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784F" w:rsidRPr="001105A2" w:rsidRDefault="00EF2D44" w:rsidP="00BD0F27">
      <w:pPr>
        <w:pStyle w:val="berschrift3"/>
        <w:ind w:left="7080"/>
        <w:jc w:val="left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  </w:t>
      </w:r>
    </w:p>
    <w:p w:rsidR="005333E8" w:rsidRPr="001105A2" w:rsidRDefault="00C06053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</w:p>
    <w:p w:rsidR="00EF2D44" w:rsidRPr="001105A2" w:rsidRDefault="00541CCB" w:rsidP="001C46FE">
      <w:pPr>
        <w:jc w:val="center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L</w:t>
      </w:r>
      <w:r w:rsidR="00BD0F27" w:rsidRPr="001105A2">
        <w:rPr>
          <w:rFonts w:asciiTheme="minorHAnsi" w:hAnsiTheme="minorHAnsi" w:cstheme="minorHAnsi"/>
        </w:rPr>
        <w:t>iebe</w:t>
      </w:r>
      <w:r w:rsidR="00EF2D44" w:rsidRPr="001105A2">
        <w:rPr>
          <w:rFonts w:asciiTheme="minorHAnsi" w:hAnsiTheme="minorHAnsi" w:cstheme="minorHAnsi"/>
        </w:rPr>
        <w:t xml:space="preserve"> Eltern</w:t>
      </w:r>
      <w:r w:rsidR="005333E8" w:rsidRPr="001105A2">
        <w:rPr>
          <w:rFonts w:asciiTheme="minorHAnsi" w:hAnsiTheme="minorHAnsi" w:cstheme="minorHAnsi"/>
        </w:rPr>
        <w:t xml:space="preserve"> der Ganztagsbetreuung</w:t>
      </w:r>
      <w:r w:rsidR="00EF2D44" w:rsidRPr="001105A2">
        <w:rPr>
          <w:rFonts w:asciiTheme="minorHAnsi" w:hAnsiTheme="minorHAnsi" w:cstheme="minorHAnsi"/>
        </w:rPr>
        <w:t>,</w:t>
      </w:r>
    </w:p>
    <w:p w:rsidR="0007063D" w:rsidRPr="001105A2" w:rsidRDefault="0007063D">
      <w:pPr>
        <w:rPr>
          <w:rFonts w:asciiTheme="minorHAnsi" w:hAnsiTheme="minorHAnsi" w:cstheme="minorHAnsi"/>
        </w:rPr>
      </w:pPr>
    </w:p>
    <w:p w:rsidR="005333E8" w:rsidRDefault="006475DE" w:rsidP="001C46FE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wir begrüßen Sie</w:t>
      </w:r>
      <w:r w:rsidR="00E27FB8" w:rsidRPr="001105A2">
        <w:rPr>
          <w:rFonts w:asciiTheme="minorHAnsi" w:hAnsiTheme="minorHAnsi" w:cstheme="minorHAnsi"/>
        </w:rPr>
        <w:t xml:space="preserve"> re</w:t>
      </w:r>
      <w:r w:rsidR="00876558" w:rsidRPr="001105A2">
        <w:rPr>
          <w:rFonts w:asciiTheme="minorHAnsi" w:hAnsiTheme="minorHAnsi" w:cstheme="minorHAnsi"/>
        </w:rPr>
        <w:t>cht herzlich im Regenbogenland und</w:t>
      </w:r>
      <w:r w:rsidR="00BB6B56" w:rsidRPr="001105A2">
        <w:rPr>
          <w:rFonts w:asciiTheme="minorHAnsi" w:hAnsiTheme="minorHAnsi" w:cstheme="minorHAnsi"/>
        </w:rPr>
        <w:t xml:space="preserve"> freuen uns auf eine positive Zusammenarbeit</w:t>
      </w:r>
      <w:r w:rsidR="00D35F61" w:rsidRPr="001105A2">
        <w:rPr>
          <w:rFonts w:asciiTheme="minorHAnsi" w:hAnsiTheme="minorHAnsi" w:cstheme="minorHAnsi"/>
        </w:rPr>
        <w:t xml:space="preserve"> mit </w:t>
      </w:r>
      <w:r w:rsidRPr="001105A2">
        <w:rPr>
          <w:rFonts w:asciiTheme="minorHAnsi" w:hAnsiTheme="minorHAnsi" w:cstheme="minorHAnsi"/>
        </w:rPr>
        <w:t>Ihnen</w:t>
      </w:r>
      <w:r w:rsidR="00D35F61" w:rsidRPr="001105A2">
        <w:rPr>
          <w:rFonts w:asciiTheme="minorHAnsi" w:hAnsiTheme="minorHAnsi" w:cstheme="minorHAnsi"/>
        </w:rPr>
        <w:t>.</w:t>
      </w:r>
      <w:r w:rsidR="005224B9" w:rsidRPr="001105A2">
        <w:rPr>
          <w:rFonts w:asciiTheme="minorHAnsi" w:hAnsiTheme="minorHAnsi" w:cstheme="minorHAnsi"/>
        </w:rPr>
        <w:t xml:space="preserve"> </w:t>
      </w:r>
      <w:r w:rsidR="00D61ACB" w:rsidRPr="001105A2">
        <w:rPr>
          <w:rFonts w:asciiTheme="minorHAnsi" w:hAnsiTheme="minorHAnsi" w:cstheme="minorHAnsi"/>
        </w:rPr>
        <w:t>Damit uns dies gelingt,</w:t>
      </w:r>
      <w:r w:rsidR="00E27FB8" w:rsidRPr="001105A2">
        <w:rPr>
          <w:rFonts w:asciiTheme="minorHAnsi" w:hAnsiTheme="minorHAnsi" w:cstheme="minorHAnsi"/>
        </w:rPr>
        <w:t xml:space="preserve"> haben wir einige nützliche und</w:t>
      </w:r>
      <w:r w:rsidR="006C3925" w:rsidRPr="001105A2">
        <w:rPr>
          <w:rFonts w:asciiTheme="minorHAnsi" w:hAnsiTheme="minorHAnsi" w:cstheme="minorHAnsi"/>
        </w:rPr>
        <w:t xml:space="preserve"> wichtige Informationen</w:t>
      </w:r>
      <w:r w:rsidR="00E27FB8" w:rsidRPr="001105A2">
        <w:rPr>
          <w:rFonts w:asciiTheme="minorHAnsi" w:hAnsiTheme="minorHAnsi" w:cstheme="minorHAnsi"/>
        </w:rPr>
        <w:t xml:space="preserve"> zusammengetragen.</w:t>
      </w:r>
      <w:r w:rsidR="001105A2">
        <w:rPr>
          <w:rFonts w:asciiTheme="minorHAnsi" w:hAnsiTheme="minorHAnsi" w:cstheme="minorHAnsi"/>
        </w:rPr>
        <w:t xml:space="preserve"> </w:t>
      </w:r>
      <w:r w:rsidR="005333E8" w:rsidRPr="001105A2">
        <w:rPr>
          <w:rFonts w:asciiTheme="minorHAnsi" w:hAnsiTheme="minorHAnsi" w:cstheme="minorHAnsi"/>
        </w:rPr>
        <w:t>Ihre Kinder werden</w:t>
      </w:r>
      <w:r w:rsidR="00E27FB8" w:rsidRPr="001105A2">
        <w:rPr>
          <w:rFonts w:asciiTheme="minorHAnsi" w:hAnsiTheme="minorHAnsi" w:cstheme="minorHAnsi"/>
        </w:rPr>
        <w:t xml:space="preserve"> von Petra Siebert, Tan</w:t>
      </w:r>
      <w:r w:rsidR="00F026CB" w:rsidRPr="001105A2">
        <w:rPr>
          <w:rFonts w:asciiTheme="minorHAnsi" w:hAnsiTheme="minorHAnsi" w:cstheme="minorHAnsi"/>
        </w:rPr>
        <w:t>ja Heymann und Sonnia Prieto-Rodriguez</w:t>
      </w:r>
      <w:r w:rsidR="00BB581A" w:rsidRPr="001105A2">
        <w:rPr>
          <w:rFonts w:asciiTheme="minorHAnsi" w:hAnsiTheme="minorHAnsi" w:cstheme="minorHAnsi"/>
        </w:rPr>
        <w:t xml:space="preserve"> </w:t>
      </w:r>
      <w:r w:rsidR="005333E8" w:rsidRPr="001105A2">
        <w:rPr>
          <w:rFonts w:asciiTheme="minorHAnsi" w:hAnsiTheme="minorHAnsi" w:cstheme="minorHAnsi"/>
        </w:rPr>
        <w:t>betreut.</w:t>
      </w:r>
      <w:r w:rsidR="001105A2">
        <w:rPr>
          <w:rFonts w:asciiTheme="minorHAnsi" w:hAnsiTheme="minorHAnsi" w:cstheme="minorHAnsi"/>
        </w:rPr>
        <w:t xml:space="preserve"> </w:t>
      </w:r>
      <w:r w:rsidR="005333E8" w:rsidRPr="001105A2">
        <w:rPr>
          <w:rFonts w:asciiTheme="minorHAnsi" w:hAnsiTheme="minorHAnsi" w:cstheme="minorHAnsi"/>
        </w:rPr>
        <w:t>In der Ausgabeküche</w:t>
      </w:r>
      <w:r w:rsidR="00D05466" w:rsidRPr="001105A2">
        <w:rPr>
          <w:rFonts w:asciiTheme="minorHAnsi" w:hAnsiTheme="minorHAnsi" w:cstheme="minorHAnsi"/>
        </w:rPr>
        <w:t xml:space="preserve"> </w:t>
      </w:r>
      <w:r w:rsidR="005A5080">
        <w:rPr>
          <w:rFonts w:asciiTheme="minorHAnsi" w:hAnsiTheme="minorHAnsi" w:cstheme="minorHAnsi"/>
        </w:rPr>
        <w:t xml:space="preserve">ist </w:t>
      </w:r>
      <w:r w:rsidR="00E27FB8" w:rsidRPr="001105A2">
        <w:rPr>
          <w:rFonts w:asciiTheme="minorHAnsi" w:hAnsiTheme="minorHAnsi" w:cstheme="minorHAnsi"/>
        </w:rPr>
        <w:t>Susan Samuel-Wetzel</w:t>
      </w:r>
      <w:r w:rsidR="005333E8" w:rsidRPr="001105A2">
        <w:rPr>
          <w:rFonts w:asciiTheme="minorHAnsi" w:hAnsiTheme="minorHAnsi" w:cstheme="minorHAnsi"/>
        </w:rPr>
        <w:t xml:space="preserve"> </w:t>
      </w:r>
      <w:r w:rsidR="005224B9" w:rsidRPr="001105A2">
        <w:rPr>
          <w:rFonts w:asciiTheme="minorHAnsi" w:hAnsiTheme="minorHAnsi" w:cstheme="minorHAnsi"/>
        </w:rPr>
        <w:t>tätig.</w:t>
      </w:r>
    </w:p>
    <w:p w:rsidR="001105A2" w:rsidRPr="001105A2" w:rsidRDefault="001105A2" w:rsidP="001C46FE">
      <w:pPr>
        <w:rPr>
          <w:rFonts w:asciiTheme="minorHAnsi" w:hAnsiTheme="minorHAnsi" w:cstheme="minorHAnsi"/>
        </w:rPr>
      </w:pPr>
    </w:p>
    <w:p w:rsidR="00B8092B" w:rsidRPr="001105A2" w:rsidRDefault="00C91826" w:rsidP="001C46FE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Wir möchten sie</w:t>
      </w:r>
      <w:r w:rsidR="006C3925" w:rsidRPr="001105A2">
        <w:rPr>
          <w:rFonts w:asciiTheme="minorHAnsi" w:hAnsiTheme="minorHAnsi" w:cstheme="minorHAnsi"/>
        </w:rPr>
        <w:t xml:space="preserve"> darauf hinweisen, dass das Regenbogenland </w:t>
      </w:r>
      <w:r w:rsidR="009E43C8" w:rsidRPr="001105A2">
        <w:rPr>
          <w:rFonts w:asciiTheme="minorHAnsi" w:hAnsiTheme="minorHAnsi" w:cstheme="minorHAnsi"/>
        </w:rPr>
        <w:t>von ei</w:t>
      </w:r>
      <w:r w:rsidR="006C3925" w:rsidRPr="001105A2">
        <w:rPr>
          <w:rFonts w:asciiTheme="minorHAnsi" w:hAnsiTheme="minorHAnsi" w:cstheme="minorHAnsi"/>
        </w:rPr>
        <w:t xml:space="preserve">nem </w:t>
      </w:r>
      <w:r w:rsidR="00D05466" w:rsidRPr="001105A2">
        <w:rPr>
          <w:rFonts w:asciiTheme="minorHAnsi" w:hAnsiTheme="minorHAnsi" w:cstheme="minorHAnsi"/>
        </w:rPr>
        <w:t>Elternverein</w:t>
      </w:r>
      <w:r w:rsidR="001C46FE" w:rsidRPr="001105A2">
        <w:rPr>
          <w:rFonts w:asciiTheme="minorHAnsi" w:hAnsiTheme="minorHAnsi" w:cstheme="minorHAnsi"/>
        </w:rPr>
        <w:t xml:space="preserve"> in</w:t>
      </w:r>
      <w:r w:rsidRPr="001105A2">
        <w:rPr>
          <w:rFonts w:asciiTheme="minorHAnsi" w:hAnsiTheme="minorHAnsi" w:cstheme="minorHAnsi"/>
        </w:rPr>
        <w:t xml:space="preserve"> Koo</w:t>
      </w:r>
      <w:r w:rsidR="00D05466" w:rsidRPr="001105A2">
        <w:rPr>
          <w:rFonts w:asciiTheme="minorHAnsi" w:hAnsiTheme="minorHAnsi" w:cstheme="minorHAnsi"/>
        </w:rPr>
        <w:t>peration mit der Bilsteinschule</w:t>
      </w:r>
      <w:r w:rsidR="006C3925" w:rsidRPr="001105A2">
        <w:rPr>
          <w:rFonts w:asciiTheme="minorHAnsi" w:hAnsiTheme="minorHAnsi" w:cstheme="minorHAnsi"/>
        </w:rPr>
        <w:t xml:space="preserve"> getragen wird</w:t>
      </w:r>
      <w:r w:rsidR="009E43C8" w:rsidRPr="001105A2">
        <w:rPr>
          <w:rFonts w:asciiTheme="minorHAnsi" w:hAnsiTheme="minorHAnsi" w:cstheme="minorHAnsi"/>
        </w:rPr>
        <w:t>.</w:t>
      </w:r>
      <w:r w:rsidR="00497E79" w:rsidRPr="001105A2">
        <w:rPr>
          <w:rFonts w:asciiTheme="minorHAnsi" w:hAnsiTheme="minorHAnsi" w:cstheme="minorHAnsi"/>
        </w:rPr>
        <w:t xml:space="preserve"> </w:t>
      </w:r>
      <w:r w:rsidR="00D05466" w:rsidRPr="001105A2">
        <w:rPr>
          <w:rFonts w:asciiTheme="minorHAnsi" w:hAnsiTheme="minorHAnsi" w:cstheme="minorHAnsi"/>
        </w:rPr>
        <w:t>Wir sind auf I</w:t>
      </w:r>
      <w:r w:rsidRPr="001105A2">
        <w:rPr>
          <w:rFonts w:asciiTheme="minorHAnsi" w:hAnsiTheme="minorHAnsi" w:cstheme="minorHAnsi"/>
        </w:rPr>
        <w:t>hre Unterstützung und Mithilfe angewiesen.</w:t>
      </w:r>
    </w:p>
    <w:p w:rsidR="00C91826" w:rsidRPr="001105A2" w:rsidRDefault="00C91826" w:rsidP="001C46FE">
      <w:pPr>
        <w:rPr>
          <w:rFonts w:asciiTheme="minorHAnsi" w:hAnsiTheme="minorHAnsi" w:cstheme="minorHAnsi"/>
          <w:sz w:val="16"/>
          <w:szCs w:val="16"/>
        </w:rPr>
      </w:pPr>
    </w:p>
    <w:p w:rsidR="002C0FB1" w:rsidRPr="001105A2" w:rsidRDefault="002C0FB1" w:rsidP="001C46FE">
      <w:pPr>
        <w:rPr>
          <w:rFonts w:asciiTheme="minorHAnsi" w:hAnsiTheme="minorHAnsi" w:cstheme="minorHAnsi"/>
          <w:i/>
        </w:rPr>
      </w:pPr>
      <w:r w:rsidRPr="001105A2">
        <w:rPr>
          <w:rFonts w:asciiTheme="minorHAnsi" w:hAnsiTheme="minorHAnsi" w:cstheme="minorHAnsi"/>
          <w:i/>
        </w:rPr>
        <w:t>Wichtige vertragliche Regelungen stehen in der „Betreuungs- und Tarifordnung“!</w:t>
      </w:r>
    </w:p>
    <w:p w:rsidR="008677DD" w:rsidRPr="001105A2" w:rsidRDefault="00541CCB" w:rsidP="001C46FE">
      <w:pPr>
        <w:rPr>
          <w:rFonts w:asciiTheme="minorHAnsi" w:hAnsiTheme="minorHAnsi" w:cstheme="minorHAnsi"/>
          <w:i/>
        </w:rPr>
      </w:pPr>
      <w:r w:rsidRPr="001105A2">
        <w:rPr>
          <w:rFonts w:asciiTheme="minorHAnsi" w:hAnsiTheme="minorHAnsi" w:cstheme="minorHAnsi"/>
          <w:i/>
        </w:rPr>
        <w:t>G</w:t>
      </w:r>
      <w:r w:rsidR="00CD7867" w:rsidRPr="001105A2">
        <w:rPr>
          <w:rFonts w:asciiTheme="minorHAnsi" w:hAnsiTheme="minorHAnsi" w:cstheme="minorHAnsi"/>
          <w:i/>
        </w:rPr>
        <w:t>eben sie</w:t>
      </w:r>
      <w:r w:rsidR="008677DD" w:rsidRPr="001105A2">
        <w:rPr>
          <w:rFonts w:asciiTheme="minorHAnsi" w:hAnsiTheme="minorHAnsi" w:cstheme="minorHAnsi"/>
          <w:i/>
        </w:rPr>
        <w:t xml:space="preserve"> die</w:t>
      </w:r>
      <w:r w:rsidR="00CD7867" w:rsidRPr="001105A2">
        <w:rPr>
          <w:rFonts w:asciiTheme="minorHAnsi" w:hAnsiTheme="minorHAnsi" w:cstheme="minorHAnsi"/>
          <w:i/>
        </w:rPr>
        <w:t xml:space="preserve"> unterschriebene</w:t>
      </w:r>
      <w:r w:rsidR="008677DD" w:rsidRPr="001105A2">
        <w:rPr>
          <w:rFonts w:asciiTheme="minorHAnsi" w:hAnsiTheme="minorHAnsi" w:cstheme="minorHAnsi"/>
          <w:i/>
        </w:rPr>
        <w:t xml:space="preserve"> Rückmeldung</w:t>
      </w:r>
      <w:r w:rsidR="00DA0CC6" w:rsidRPr="001105A2">
        <w:rPr>
          <w:rFonts w:asciiTheme="minorHAnsi" w:hAnsiTheme="minorHAnsi" w:cstheme="minorHAnsi"/>
          <w:i/>
        </w:rPr>
        <w:t>(im Anhang)</w:t>
      </w:r>
      <w:r w:rsidR="00CD7867" w:rsidRPr="001105A2">
        <w:rPr>
          <w:rFonts w:asciiTheme="minorHAnsi" w:hAnsiTheme="minorHAnsi" w:cstheme="minorHAnsi"/>
          <w:i/>
        </w:rPr>
        <w:t xml:space="preserve"> </w:t>
      </w:r>
      <w:r w:rsidR="001C46FE" w:rsidRPr="001105A2">
        <w:rPr>
          <w:rFonts w:asciiTheme="minorHAnsi" w:hAnsiTheme="minorHAnsi" w:cstheme="minorHAnsi"/>
          <w:i/>
        </w:rPr>
        <w:t>zeitnah</w:t>
      </w:r>
      <w:r w:rsidRPr="001105A2">
        <w:rPr>
          <w:rFonts w:asciiTheme="minorHAnsi" w:hAnsiTheme="minorHAnsi" w:cstheme="minorHAnsi"/>
          <w:i/>
        </w:rPr>
        <w:t xml:space="preserve"> bei uns</w:t>
      </w:r>
      <w:r w:rsidR="00CD7867" w:rsidRPr="001105A2">
        <w:rPr>
          <w:rFonts w:asciiTheme="minorHAnsi" w:hAnsiTheme="minorHAnsi" w:cstheme="minorHAnsi"/>
          <w:i/>
        </w:rPr>
        <w:t xml:space="preserve"> ab.</w:t>
      </w:r>
    </w:p>
    <w:p w:rsidR="002C0FB1" w:rsidRPr="001105A2" w:rsidRDefault="002C0FB1" w:rsidP="001C46FE">
      <w:pPr>
        <w:rPr>
          <w:rFonts w:asciiTheme="minorHAnsi" w:hAnsiTheme="minorHAnsi" w:cstheme="minorHAnsi"/>
        </w:rPr>
      </w:pPr>
    </w:p>
    <w:p w:rsidR="0007063D" w:rsidRPr="001105A2" w:rsidRDefault="0007063D">
      <w:pPr>
        <w:rPr>
          <w:rFonts w:asciiTheme="minorHAnsi" w:hAnsiTheme="minorHAnsi" w:cstheme="minorHAnsi"/>
        </w:rPr>
      </w:pPr>
    </w:p>
    <w:p w:rsidR="00B8092B" w:rsidRPr="0010692D" w:rsidRDefault="0060040E" w:rsidP="001C46FE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10692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Unser</w:t>
      </w:r>
      <w:r w:rsidR="0010692D" w:rsidRPr="0010692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Regenbogenland-ABC</w:t>
      </w:r>
    </w:p>
    <w:p w:rsidR="00AA784F" w:rsidRPr="001105A2" w:rsidRDefault="00AA784F">
      <w:pPr>
        <w:rPr>
          <w:rFonts w:asciiTheme="minorHAnsi" w:hAnsiTheme="minorHAnsi" w:cstheme="minorHAnsi"/>
          <w:sz w:val="16"/>
          <w:szCs w:val="16"/>
        </w:rPr>
      </w:pPr>
    </w:p>
    <w:p w:rsidR="001C46FE" w:rsidRPr="001105A2" w:rsidRDefault="001C46FE">
      <w:pPr>
        <w:rPr>
          <w:rFonts w:asciiTheme="minorHAnsi" w:hAnsiTheme="minorHAnsi" w:cstheme="minorHAnsi"/>
          <w:sz w:val="16"/>
          <w:szCs w:val="16"/>
        </w:rPr>
      </w:pPr>
    </w:p>
    <w:p w:rsidR="00C91826" w:rsidRPr="001105A2" w:rsidRDefault="000E70EE" w:rsidP="000E70EE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A        </w:t>
      </w:r>
      <w:r w:rsidRPr="00BF4BC5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C91826" w:rsidRPr="00BF4BC5">
        <w:rPr>
          <w:rFonts w:asciiTheme="minorHAnsi" w:hAnsiTheme="minorHAnsi" w:cstheme="minorHAnsi"/>
          <w:b/>
          <w:sz w:val="28"/>
          <w:szCs w:val="28"/>
        </w:rPr>
        <w:t>An- und Abmeldungen i</w:t>
      </w:r>
      <w:r w:rsidR="007F07D5" w:rsidRPr="00BF4BC5">
        <w:rPr>
          <w:rFonts w:asciiTheme="minorHAnsi" w:hAnsiTheme="minorHAnsi" w:cstheme="minorHAnsi"/>
          <w:b/>
          <w:sz w:val="28"/>
          <w:szCs w:val="28"/>
        </w:rPr>
        <w:t>m Regenbogenland</w:t>
      </w:r>
    </w:p>
    <w:p w:rsidR="00C91826" w:rsidRPr="001105A2" w:rsidRDefault="007F07D5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Kinder nutzen die Magnettafel im Gruppenraum, um ihren Aufenthaltsort anzuzeigen</w:t>
      </w:r>
    </w:p>
    <w:p w:rsidR="007F07D5" w:rsidRPr="001105A2" w:rsidRDefault="007F07D5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Persönliche Anmeldung bei einer Betreuerin ist notwendig</w:t>
      </w:r>
    </w:p>
    <w:p w:rsidR="0060040E" w:rsidRPr="001105A2" w:rsidRDefault="007F07D5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Abholberechtigte </w:t>
      </w:r>
      <w:r w:rsidR="0060040E" w:rsidRPr="001105A2">
        <w:rPr>
          <w:rFonts w:asciiTheme="minorHAnsi" w:hAnsiTheme="minorHAnsi" w:cstheme="minorHAnsi"/>
        </w:rPr>
        <w:t>mit Namen auf dem Rücklaufzettel</w:t>
      </w:r>
      <w:r w:rsidRPr="001105A2">
        <w:rPr>
          <w:rFonts w:asciiTheme="minorHAnsi" w:hAnsiTheme="minorHAnsi" w:cstheme="minorHAnsi"/>
        </w:rPr>
        <w:t xml:space="preserve"> angeben</w:t>
      </w:r>
    </w:p>
    <w:p w:rsidR="007F07D5" w:rsidRPr="001105A2" w:rsidRDefault="0060040E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alle</w:t>
      </w:r>
      <w:r w:rsidR="00032C16" w:rsidRPr="001105A2">
        <w:rPr>
          <w:rFonts w:asciiTheme="minorHAnsi" w:hAnsiTheme="minorHAnsi" w:cstheme="minorHAnsi"/>
        </w:rPr>
        <w:t xml:space="preserve"> Änderungen schriftlich bei uns abgeben</w:t>
      </w:r>
    </w:p>
    <w:p w:rsidR="00CD7867" w:rsidRPr="001105A2" w:rsidRDefault="00CD7867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Die Kinder werden zum Ende der angemeldeten Betreuungszeit nach Hause geschickt. Eltern sind für den Heimweg verantwortlich. </w:t>
      </w:r>
      <w:r w:rsidR="00D91D29" w:rsidRPr="001105A2">
        <w:rPr>
          <w:rFonts w:asciiTheme="minorHAnsi" w:hAnsiTheme="minorHAnsi" w:cstheme="minorHAnsi"/>
        </w:rPr>
        <w:t>Sollten sie eine andere Heimgehzeit wünschen, müssen sie ihr Kind abholen.</w:t>
      </w:r>
    </w:p>
    <w:p w:rsidR="00C91826" w:rsidRPr="001105A2" w:rsidRDefault="00D91D29" w:rsidP="0007063D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In </w:t>
      </w:r>
      <w:r w:rsidRPr="001105A2">
        <w:rPr>
          <w:rFonts w:asciiTheme="minorHAnsi" w:hAnsiTheme="minorHAnsi" w:cstheme="minorHAnsi"/>
          <w:b/>
        </w:rPr>
        <w:t xml:space="preserve">Notfällen </w:t>
      </w:r>
      <w:r w:rsidRPr="001105A2">
        <w:rPr>
          <w:rFonts w:asciiTheme="minorHAnsi" w:hAnsiTheme="minorHAnsi" w:cstheme="minorHAnsi"/>
        </w:rPr>
        <w:t>erreichen</w:t>
      </w:r>
      <w:r w:rsidR="00032C16" w:rsidRPr="001105A2">
        <w:rPr>
          <w:rFonts w:asciiTheme="minorHAnsi" w:hAnsiTheme="minorHAnsi" w:cstheme="minorHAnsi"/>
        </w:rPr>
        <w:t xml:space="preserve"> sie uns über die obengenannte Telefonn</w:t>
      </w:r>
      <w:r w:rsidRPr="001105A2">
        <w:rPr>
          <w:rFonts w:asciiTheme="minorHAnsi" w:hAnsiTheme="minorHAnsi" w:cstheme="minorHAnsi"/>
        </w:rPr>
        <w:t>ummer.</w:t>
      </w:r>
    </w:p>
    <w:p w:rsidR="001C46FE" w:rsidRPr="001105A2" w:rsidRDefault="001C46FE" w:rsidP="001C46FE">
      <w:pPr>
        <w:ind w:left="1080"/>
        <w:rPr>
          <w:rFonts w:asciiTheme="minorHAnsi" w:hAnsiTheme="minorHAnsi" w:cstheme="minorHAnsi"/>
        </w:rPr>
      </w:pPr>
    </w:p>
    <w:p w:rsidR="000150FB" w:rsidRPr="001105A2" w:rsidRDefault="000E70EE" w:rsidP="000E70E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A         </w:t>
      </w:r>
      <w:r w:rsidR="00AA4D48" w:rsidRPr="00BF4BC5">
        <w:rPr>
          <w:rFonts w:asciiTheme="minorHAnsi" w:hAnsiTheme="minorHAnsi" w:cstheme="minorHAnsi"/>
          <w:b/>
          <w:sz w:val="28"/>
          <w:szCs w:val="28"/>
        </w:rPr>
        <w:t>ansteckende</w:t>
      </w:r>
      <w:r w:rsidR="000150FB" w:rsidRPr="00BF4BC5">
        <w:rPr>
          <w:rFonts w:asciiTheme="minorHAnsi" w:hAnsiTheme="minorHAnsi" w:cstheme="minorHAnsi"/>
          <w:b/>
          <w:sz w:val="28"/>
          <w:szCs w:val="28"/>
        </w:rPr>
        <w:t xml:space="preserve"> Krankheiten</w:t>
      </w:r>
    </w:p>
    <w:p w:rsidR="000150FB" w:rsidRPr="001105A2" w:rsidRDefault="0060040E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I</w:t>
      </w:r>
      <w:r w:rsidR="000150FB" w:rsidRPr="001105A2">
        <w:rPr>
          <w:rFonts w:asciiTheme="minorHAnsi" w:hAnsiTheme="minorHAnsi" w:cstheme="minorHAnsi"/>
        </w:rPr>
        <w:t xml:space="preserve">nformieren sie </w:t>
      </w:r>
      <w:r w:rsidRPr="001105A2">
        <w:rPr>
          <w:rFonts w:asciiTheme="minorHAnsi" w:hAnsiTheme="minorHAnsi" w:cstheme="minorHAnsi"/>
        </w:rPr>
        <w:t>uns</w:t>
      </w:r>
      <w:r w:rsidR="000150FB" w:rsidRPr="001105A2">
        <w:rPr>
          <w:rFonts w:asciiTheme="minorHAnsi" w:hAnsiTheme="minorHAnsi" w:cstheme="minorHAnsi"/>
        </w:rPr>
        <w:t>, wenn Ihr Kind eine ansteckende Krankheit</w:t>
      </w:r>
      <w:r w:rsidR="00A64C09" w:rsidRPr="001105A2">
        <w:rPr>
          <w:rFonts w:asciiTheme="minorHAnsi" w:hAnsiTheme="minorHAnsi" w:cstheme="minorHAnsi"/>
        </w:rPr>
        <w:t xml:space="preserve"> </w:t>
      </w:r>
    </w:p>
    <w:p w:rsidR="00544C9B" w:rsidRPr="001105A2" w:rsidRDefault="00544C9B" w:rsidP="000150FB">
      <w:pPr>
        <w:ind w:left="708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      </w:t>
      </w:r>
      <w:r w:rsidR="000150FB" w:rsidRPr="001105A2">
        <w:rPr>
          <w:rFonts w:asciiTheme="minorHAnsi" w:hAnsiTheme="minorHAnsi" w:cstheme="minorHAnsi"/>
        </w:rPr>
        <w:t xml:space="preserve">bzw. Läuse/Nissen hat. </w:t>
      </w:r>
    </w:p>
    <w:p w:rsidR="000150FB" w:rsidRPr="001105A2" w:rsidRDefault="0060040E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Im Sinne ihres Kindes achten sie darauf, dass ihr Kind nach einer Magen/Darm Erkrankung oder </w:t>
      </w:r>
      <w:r w:rsidR="003034D5" w:rsidRPr="001105A2">
        <w:rPr>
          <w:rFonts w:asciiTheme="minorHAnsi" w:hAnsiTheme="minorHAnsi" w:cstheme="minorHAnsi"/>
        </w:rPr>
        <w:t>Fieber</w:t>
      </w:r>
      <w:r w:rsidRPr="001105A2">
        <w:rPr>
          <w:rFonts w:asciiTheme="minorHAnsi" w:hAnsiTheme="minorHAnsi" w:cstheme="minorHAnsi"/>
        </w:rPr>
        <w:t xml:space="preserve"> einen Tag zur Erholung b</w:t>
      </w:r>
      <w:r w:rsidR="003034D5" w:rsidRPr="001105A2">
        <w:rPr>
          <w:rFonts w:asciiTheme="minorHAnsi" w:hAnsiTheme="minorHAnsi" w:cstheme="minorHAnsi"/>
        </w:rPr>
        <w:t>ekommt</w:t>
      </w:r>
      <w:r w:rsidRPr="001105A2">
        <w:rPr>
          <w:rFonts w:asciiTheme="minorHAnsi" w:hAnsiTheme="minorHAnsi" w:cstheme="minorHAnsi"/>
        </w:rPr>
        <w:t>.</w:t>
      </w:r>
    </w:p>
    <w:p w:rsidR="0007063D" w:rsidRPr="001105A2" w:rsidRDefault="0007063D" w:rsidP="000E70EE">
      <w:pPr>
        <w:rPr>
          <w:rFonts w:asciiTheme="minorHAnsi" w:hAnsiTheme="minorHAnsi" w:cstheme="minorHAnsi"/>
        </w:rPr>
      </w:pPr>
    </w:p>
    <w:p w:rsidR="0007063D" w:rsidRPr="001105A2" w:rsidRDefault="0007063D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:rsidR="0007063D" w:rsidRPr="001105A2" w:rsidRDefault="0007063D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:rsidR="0007063D" w:rsidRPr="001105A2" w:rsidRDefault="0007063D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:rsidR="001C46FE" w:rsidRPr="001105A2" w:rsidRDefault="00AA4D48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</w:p>
    <w:p w:rsidR="000E70EE" w:rsidRPr="001105A2" w:rsidRDefault="000E70EE" w:rsidP="000E70E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lastRenderedPageBreak/>
        <w:t>A</w:t>
      </w:r>
      <w:r w:rsidRPr="001105A2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  <w:r w:rsidR="000150FB" w:rsidRPr="00940E1E">
        <w:rPr>
          <w:rFonts w:asciiTheme="minorHAnsi" w:hAnsiTheme="minorHAnsi" w:cstheme="minorHAnsi"/>
          <w:b/>
          <w:bCs/>
          <w:sz w:val="28"/>
          <w:szCs w:val="28"/>
        </w:rPr>
        <w:t>Aufsichtspflicht</w:t>
      </w:r>
      <w:r w:rsidRPr="001105A2">
        <w:rPr>
          <w:rFonts w:asciiTheme="minorHAnsi" w:hAnsiTheme="minorHAnsi" w:cstheme="minorHAnsi"/>
        </w:rPr>
        <w:t xml:space="preserve"> </w:t>
      </w:r>
    </w:p>
    <w:p w:rsidR="000150FB" w:rsidRPr="001105A2" w:rsidRDefault="000E70EE" w:rsidP="000E70E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Achten sie auf die Angabe der </w:t>
      </w:r>
      <w:r w:rsidRPr="001105A2">
        <w:rPr>
          <w:rFonts w:asciiTheme="minorHAnsi" w:hAnsiTheme="minorHAnsi" w:cstheme="minorHAnsi"/>
          <w:b/>
          <w:u w:val="single"/>
        </w:rPr>
        <w:t>aktuellen Telefonnummern</w:t>
      </w:r>
      <w:r w:rsidRPr="001105A2">
        <w:rPr>
          <w:rFonts w:asciiTheme="minorHAnsi" w:hAnsiTheme="minorHAnsi" w:cstheme="minorHAnsi"/>
        </w:rPr>
        <w:t xml:space="preserve"> unter der wir Sie oder eine andere Vertrauensperson im Notfall erreichen können.  </w:t>
      </w:r>
    </w:p>
    <w:p w:rsidR="00544C9B" w:rsidRPr="001105A2" w:rsidRDefault="000150FB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Unsere Aufsichtspflicht der Kinder </w:t>
      </w:r>
      <w:r w:rsidRPr="001105A2">
        <w:rPr>
          <w:rFonts w:asciiTheme="minorHAnsi" w:hAnsiTheme="minorHAnsi" w:cstheme="minorHAnsi"/>
          <w:bCs/>
        </w:rPr>
        <w:t>beginnt</w:t>
      </w:r>
      <w:r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</w:rPr>
        <w:t>mit de</w:t>
      </w:r>
      <w:r w:rsidR="00544C9B" w:rsidRPr="001105A2">
        <w:rPr>
          <w:rFonts w:asciiTheme="minorHAnsi" w:hAnsiTheme="minorHAnsi" w:cstheme="minorHAnsi"/>
        </w:rPr>
        <w:t>r</w:t>
      </w:r>
      <w:r w:rsidRPr="001105A2">
        <w:rPr>
          <w:rFonts w:asciiTheme="minorHAnsi" w:hAnsiTheme="minorHAnsi" w:cstheme="minorHAnsi"/>
        </w:rPr>
        <w:t xml:space="preserve"> </w:t>
      </w:r>
      <w:r w:rsidR="00544C9B" w:rsidRPr="001105A2">
        <w:rPr>
          <w:rFonts w:asciiTheme="minorHAnsi" w:hAnsiTheme="minorHAnsi" w:cstheme="minorHAnsi"/>
          <w:bCs/>
        </w:rPr>
        <w:t>Begrüßung</w:t>
      </w:r>
      <w:r w:rsidRPr="001105A2">
        <w:rPr>
          <w:rFonts w:asciiTheme="minorHAnsi" w:hAnsiTheme="minorHAnsi" w:cstheme="minorHAnsi"/>
        </w:rPr>
        <w:t xml:space="preserve"> und </w:t>
      </w:r>
      <w:r w:rsidRPr="001105A2">
        <w:rPr>
          <w:rFonts w:asciiTheme="minorHAnsi" w:hAnsiTheme="minorHAnsi" w:cstheme="minorHAnsi"/>
          <w:bCs/>
        </w:rPr>
        <w:t>endet</w:t>
      </w:r>
      <w:r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</w:rPr>
        <w:t xml:space="preserve">mit dem </w:t>
      </w:r>
      <w:r w:rsidR="00544C9B" w:rsidRPr="001105A2">
        <w:rPr>
          <w:rFonts w:asciiTheme="minorHAnsi" w:hAnsiTheme="minorHAnsi" w:cstheme="minorHAnsi"/>
          <w:bCs/>
        </w:rPr>
        <w:t>Verabschieden</w:t>
      </w:r>
    </w:p>
    <w:p w:rsidR="000E70EE" w:rsidRPr="001105A2" w:rsidRDefault="003034D5" w:rsidP="0007063D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Erscheint Ihr Kind trotz Anmeldung nicht in der Betreuung und es ist im Schulbereich nicht aufzufinden, werden wir Sie telefonisch </w:t>
      </w:r>
      <w:r w:rsidR="00A64C09" w:rsidRPr="001105A2">
        <w:rPr>
          <w:rFonts w:asciiTheme="minorHAnsi" w:hAnsiTheme="minorHAnsi" w:cstheme="minorHAnsi"/>
        </w:rPr>
        <w:t>b</w:t>
      </w:r>
      <w:r w:rsidRPr="001105A2">
        <w:rPr>
          <w:rFonts w:asciiTheme="minorHAnsi" w:hAnsiTheme="minorHAnsi" w:cstheme="minorHAnsi"/>
        </w:rPr>
        <w:t>enachrichtigen.</w:t>
      </w:r>
    </w:p>
    <w:p w:rsidR="00544C9B" w:rsidRPr="001105A2" w:rsidRDefault="006A2B67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Helfen sie</w:t>
      </w:r>
      <w:r w:rsidR="00544C9B" w:rsidRPr="001105A2">
        <w:rPr>
          <w:rFonts w:asciiTheme="minorHAnsi" w:hAnsiTheme="minorHAnsi" w:cstheme="minorHAnsi"/>
        </w:rPr>
        <w:t xml:space="preserve"> uns dabei,</w:t>
      </w:r>
      <w:r w:rsidRPr="001105A2">
        <w:rPr>
          <w:rFonts w:asciiTheme="minorHAnsi" w:hAnsiTheme="minorHAnsi" w:cstheme="minorHAnsi"/>
        </w:rPr>
        <w:t xml:space="preserve"> unnötige Telefonate zu </w:t>
      </w:r>
      <w:r w:rsidR="00A64C09" w:rsidRPr="001105A2">
        <w:rPr>
          <w:rFonts w:asciiTheme="minorHAnsi" w:hAnsiTheme="minorHAnsi" w:cstheme="minorHAnsi"/>
        </w:rPr>
        <w:t>vermeiden</w:t>
      </w:r>
      <w:r w:rsidRPr="001105A2">
        <w:rPr>
          <w:rFonts w:asciiTheme="minorHAnsi" w:hAnsiTheme="minorHAnsi" w:cstheme="minorHAnsi"/>
        </w:rPr>
        <w:t xml:space="preserve"> und melden sie ihr Kind vorher bei uns</w:t>
      </w:r>
      <w:r w:rsidR="00AA4D48" w:rsidRPr="001105A2">
        <w:rPr>
          <w:rFonts w:asciiTheme="minorHAnsi" w:hAnsiTheme="minorHAnsi" w:cstheme="minorHAnsi"/>
        </w:rPr>
        <w:t xml:space="preserve"> schriftlich</w:t>
      </w:r>
      <w:r w:rsidRPr="001105A2">
        <w:rPr>
          <w:rFonts w:asciiTheme="minorHAnsi" w:hAnsiTheme="minorHAnsi" w:cstheme="minorHAnsi"/>
        </w:rPr>
        <w:t xml:space="preserve"> ab, wenn es nicht kommt</w:t>
      </w:r>
      <w:r w:rsidR="00544C9B" w:rsidRPr="001105A2">
        <w:rPr>
          <w:rFonts w:asciiTheme="minorHAnsi" w:hAnsiTheme="minorHAnsi" w:cstheme="minorHAnsi"/>
        </w:rPr>
        <w:t>.</w:t>
      </w:r>
    </w:p>
    <w:p w:rsidR="006A2B67" w:rsidRPr="001105A2" w:rsidRDefault="000150FB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Besonders wichtig ist es Kinder</w:t>
      </w:r>
      <w:r w:rsidR="00544C9B" w:rsidRPr="001105A2">
        <w:rPr>
          <w:rFonts w:asciiTheme="minorHAnsi" w:hAnsiTheme="minorHAnsi" w:cstheme="minorHAnsi"/>
        </w:rPr>
        <w:t>n,</w:t>
      </w:r>
      <w:r w:rsidRPr="001105A2">
        <w:rPr>
          <w:rFonts w:asciiTheme="minorHAnsi" w:hAnsiTheme="minorHAnsi" w:cstheme="minorHAnsi"/>
        </w:rPr>
        <w:t xml:space="preserve"> die nicht täglich die Betreuung besuchen, eine Erinnerungshilfe mit auf den Weg zu </w:t>
      </w:r>
      <w:r w:rsidR="00544C9B" w:rsidRPr="001105A2">
        <w:rPr>
          <w:rFonts w:asciiTheme="minorHAnsi" w:hAnsiTheme="minorHAnsi" w:cstheme="minorHAnsi"/>
        </w:rPr>
        <w:t>geben,</w:t>
      </w:r>
      <w:r w:rsidRPr="001105A2">
        <w:rPr>
          <w:rFonts w:asciiTheme="minorHAnsi" w:hAnsiTheme="minorHAnsi" w:cstheme="minorHAnsi"/>
        </w:rPr>
        <w:t xml:space="preserve"> </w:t>
      </w:r>
      <w:r w:rsidR="003034D5" w:rsidRPr="001105A2">
        <w:rPr>
          <w:rFonts w:asciiTheme="minorHAnsi" w:hAnsiTheme="minorHAnsi" w:cstheme="minorHAnsi"/>
        </w:rPr>
        <w:t>z.B. a</w:t>
      </w:r>
      <w:r w:rsidR="008123D7" w:rsidRPr="001105A2">
        <w:rPr>
          <w:rFonts w:asciiTheme="minorHAnsi" w:hAnsiTheme="minorHAnsi" w:cstheme="minorHAnsi"/>
        </w:rPr>
        <w:t>m</w:t>
      </w:r>
      <w:r w:rsidR="003034D5" w:rsidRPr="001105A2">
        <w:rPr>
          <w:rFonts w:asciiTheme="minorHAnsi" w:hAnsiTheme="minorHAnsi" w:cstheme="minorHAnsi"/>
        </w:rPr>
        <w:t xml:space="preserve"> Betreuungstag </w:t>
      </w:r>
      <w:r w:rsidRPr="001105A2">
        <w:rPr>
          <w:rFonts w:asciiTheme="minorHAnsi" w:hAnsiTheme="minorHAnsi" w:cstheme="minorHAnsi"/>
        </w:rPr>
        <w:t xml:space="preserve">ein Bild mit Regenbogen </w:t>
      </w:r>
      <w:r w:rsidR="00544C9B" w:rsidRPr="001105A2">
        <w:rPr>
          <w:rFonts w:asciiTheme="minorHAnsi" w:hAnsiTheme="minorHAnsi" w:cstheme="minorHAnsi"/>
        </w:rPr>
        <w:t>i</w:t>
      </w:r>
      <w:r w:rsidR="008123D7" w:rsidRPr="001105A2">
        <w:rPr>
          <w:rFonts w:asciiTheme="minorHAnsi" w:hAnsiTheme="minorHAnsi" w:cstheme="minorHAnsi"/>
        </w:rPr>
        <w:t>ns</w:t>
      </w:r>
      <w:r w:rsidRPr="001105A2">
        <w:rPr>
          <w:rFonts w:asciiTheme="minorHAnsi" w:hAnsiTheme="minorHAnsi" w:cstheme="minorHAnsi"/>
        </w:rPr>
        <w:t xml:space="preserve"> Mäppchen</w:t>
      </w:r>
      <w:r w:rsidR="008123D7" w:rsidRPr="001105A2">
        <w:rPr>
          <w:rFonts w:asciiTheme="minorHAnsi" w:hAnsiTheme="minorHAnsi" w:cstheme="minorHAnsi"/>
        </w:rPr>
        <w:t xml:space="preserve"> legen</w:t>
      </w:r>
      <w:r w:rsidR="00A64C09" w:rsidRPr="001105A2">
        <w:rPr>
          <w:rFonts w:asciiTheme="minorHAnsi" w:hAnsiTheme="minorHAnsi" w:cstheme="minorHAnsi"/>
        </w:rPr>
        <w:t>.</w:t>
      </w:r>
    </w:p>
    <w:p w:rsidR="00544C9B" w:rsidRPr="001105A2" w:rsidRDefault="006A2B67" w:rsidP="008123D7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>Ihre</w:t>
      </w:r>
      <w:r w:rsidR="003034D5" w:rsidRPr="001105A2">
        <w:rPr>
          <w:rFonts w:asciiTheme="minorHAnsi" w:hAnsiTheme="minorHAnsi" w:cstheme="minorHAnsi"/>
          <w:bCs/>
        </w:rPr>
        <w:t xml:space="preserve"> Kinder </w:t>
      </w:r>
      <w:r w:rsidRPr="001105A2">
        <w:rPr>
          <w:rFonts w:asciiTheme="minorHAnsi" w:hAnsiTheme="minorHAnsi" w:cstheme="minorHAnsi"/>
          <w:bCs/>
        </w:rPr>
        <w:t>dürfen nach einer gewissen Eingewöhnungszeit</w:t>
      </w:r>
      <w:r w:rsidR="003034D5" w:rsidRPr="001105A2">
        <w:rPr>
          <w:rFonts w:asciiTheme="minorHAnsi" w:hAnsiTheme="minorHAnsi" w:cstheme="minorHAnsi"/>
          <w:bCs/>
        </w:rPr>
        <w:t xml:space="preserve"> </w:t>
      </w:r>
      <w:r w:rsidR="002F4A2E" w:rsidRPr="001105A2">
        <w:rPr>
          <w:rFonts w:asciiTheme="minorHAnsi" w:hAnsiTheme="minorHAnsi" w:cstheme="minorHAnsi"/>
          <w:bCs/>
        </w:rPr>
        <w:t xml:space="preserve">und mit unserer Erlaubnis </w:t>
      </w:r>
      <w:r w:rsidR="003034D5" w:rsidRPr="001105A2">
        <w:rPr>
          <w:rFonts w:asciiTheme="minorHAnsi" w:hAnsiTheme="minorHAnsi" w:cstheme="minorHAnsi"/>
          <w:bCs/>
        </w:rPr>
        <w:t>auch ohne direkte Aufsicht auf dem Schulhof spielen</w:t>
      </w:r>
      <w:r w:rsidR="00544C9B" w:rsidRPr="001105A2">
        <w:rPr>
          <w:rFonts w:asciiTheme="minorHAnsi" w:hAnsiTheme="minorHAnsi" w:cstheme="minorHAnsi"/>
          <w:bCs/>
        </w:rPr>
        <w:t>.</w:t>
      </w:r>
    </w:p>
    <w:p w:rsidR="002647D9" w:rsidRPr="001105A2" w:rsidRDefault="003034D5" w:rsidP="002647D9">
      <w:pPr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Cs/>
        </w:rPr>
        <w:t>Sie</w:t>
      </w:r>
      <w:r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  <w:bCs/>
        </w:rPr>
        <w:t>dürfen das Schulgeländ</w:t>
      </w:r>
      <w:r w:rsidR="002F4A2E" w:rsidRPr="001105A2">
        <w:rPr>
          <w:rFonts w:asciiTheme="minorHAnsi" w:hAnsiTheme="minorHAnsi" w:cstheme="minorHAnsi"/>
          <w:bCs/>
        </w:rPr>
        <w:t>e nicht eigenständig verlassen</w:t>
      </w:r>
      <w:r w:rsidR="002647D9" w:rsidRPr="001105A2">
        <w:rPr>
          <w:rFonts w:asciiTheme="minorHAnsi" w:hAnsiTheme="minorHAnsi" w:cstheme="minorHAnsi"/>
          <w:bCs/>
        </w:rPr>
        <w:t>.</w:t>
      </w:r>
    </w:p>
    <w:p w:rsidR="00322702" w:rsidRPr="001105A2" w:rsidRDefault="002647D9" w:rsidP="002647D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0E70EE" w:rsidRPr="001105A2">
        <w:rPr>
          <w:rFonts w:asciiTheme="minorHAnsi" w:hAnsiTheme="minorHAnsi" w:cstheme="minorHAnsi"/>
          <w:b/>
          <w:i/>
          <w:sz w:val="36"/>
          <w:szCs w:val="36"/>
        </w:rPr>
        <w:t>B</w:t>
      </w:r>
      <w:r w:rsidR="002B1122" w:rsidRPr="001105A2">
        <w:rPr>
          <w:rFonts w:asciiTheme="minorHAnsi" w:hAnsiTheme="minorHAnsi" w:cstheme="minorHAnsi"/>
          <w:sz w:val="28"/>
          <w:szCs w:val="28"/>
        </w:rPr>
        <w:t xml:space="preserve">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E70EE"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2D44" w:rsidRPr="00940E1E">
        <w:rPr>
          <w:rFonts w:asciiTheme="minorHAnsi" w:hAnsiTheme="minorHAnsi" w:cstheme="minorHAnsi"/>
          <w:b/>
          <w:sz w:val="28"/>
          <w:szCs w:val="28"/>
        </w:rPr>
        <w:t>Betreuungszeiten</w:t>
      </w:r>
    </w:p>
    <w:p w:rsidR="008123D7" w:rsidRPr="001105A2" w:rsidRDefault="00322702" w:rsidP="0032270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Betreuungszeit ist von </w:t>
      </w:r>
      <w:r w:rsidR="00940E1E">
        <w:rPr>
          <w:rFonts w:asciiTheme="minorHAnsi" w:hAnsiTheme="minorHAnsi" w:cstheme="minorHAnsi"/>
          <w:b/>
          <w:bCs/>
        </w:rPr>
        <w:t>07.</w:t>
      </w:r>
      <w:r w:rsidR="008123D7" w:rsidRPr="001105A2">
        <w:rPr>
          <w:rFonts w:asciiTheme="minorHAnsi" w:hAnsiTheme="minorHAnsi" w:cstheme="minorHAnsi"/>
          <w:b/>
          <w:bCs/>
        </w:rPr>
        <w:t>30</w:t>
      </w:r>
      <w:r w:rsidR="007F7CA7"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  <w:b/>
          <w:bCs/>
        </w:rPr>
        <w:t xml:space="preserve">Uhr bis </w:t>
      </w:r>
      <w:r w:rsidR="008123D7" w:rsidRPr="001105A2">
        <w:rPr>
          <w:rFonts w:asciiTheme="minorHAnsi" w:hAnsiTheme="minorHAnsi" w:cstheme="minorHAnsi"/>
          <w:b/>
          <w:bCs/>
        </w:rPr>
        <w:t>16</w:t>
      </w:r>
      <w:r w:rsidRPr="001105A2">
        <w:rPr>
          <w:rFonts w:asciiTheme="minorHAnsi" w:hAnsiTheme="minorHAnsi" w:cstheme="minorHAnsi"/>
          <w:b/>
          <w:bCs/>
        </w:rPr>
        <w:t xml:space="preserve"> Uhr</w:t>
      </w:r>
      <w:r w:rsidR="007F7CA7" w:rsidRPr="001105A2">
        <w:rPr>
          <w:rFonts w:asciiTheme="minorHAnsi" w:hAnsiTheme="minorHAnsi" w:cstheme="minorHAnsi"/>
          <w:bCs/>
        </w:rPr>
        <w:t xml:space="preserve"> </w:t>
      </w:r>
    </w:p>
    <w:p w:rsidR="002E7773" w:rsidRPr="001105A2" w:rsidRDefault="008123D7" w:rsidP="00322702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>Wir schicken die Kinder um 14:45 Uhr bzw. um 16 Uhr auf den Heimweg.</w:t>
      </w:r>
    </w:p>
    <w:p w:rsidR="00322702" w:rsidRPr="001105A2" w:rsidRDefault="00A64C09" w:rsidP="0032270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Betreuungszeit</w:t>
      </w:r>
      <w:r w:rsidRPr="001105A2">
        <w:rPr>
          <w:rFonts w:asciiTheme="minorHAnsi" w:hAnsiTheme="minorHAnsi" w:cstheme="minorHAnsi"/>
          <w:b/>
        </w:rPr>
        <w:t xml:space="preserve"> am letzten </w:t>
      </w:r>
      <w:r w:rsidR="00E73CC9" w:rsidRPr="001105A2">
        <w:rPr>
          <w:rFonts w:asciiTheme="minorHAnsi" w:hAnsiTheme="minorHAnsi" w:cstheme="minorHAnsi"/>
          <w:b/>
        </w:rPr>
        <w:t>Schultag</w:t>
      </w:r>
      <w:r w:rsidR="00322702" w:rsidRPr="001105A2">
        <w:rPr>
          <w:rFonts w:asciiTheme="minorHAnsi" w:hAnsiTheme="minorHAnsi" w:cstheme="minorHAnsi"/>
        </w:rPr>
        <w:t xml:space="preserve"> vor</w:t>
      </w:r>
      <w:r w:rsidR="007F7CA7" w:rsidRPr="001105A2">
        <w:rPr>
          <w:rFonts w:asciiTheme="minorHAnsi" w:hAnsiTheme="minorHAnsi" w:cstheme="minorHAnsi"/>
        </w:rPr>
        <w:t xml:space="preserve"> den </w:t>
      </w:r>
      <w:r w:rsidR="008123D7" w:rsidRPr="001105A2">
        <w:rPr>
          <w:rFonts w:asciiTheme="minorHAnsi" w:hAnsiTheme="minorHAnsi" w:cstheme="minorHAnsi"/>
        </w:rPr>
        <w:t xml:space="preserve">Ferien </w:t>
      </w:r>
      <w:r w:rsidRPr="001105A2">
        <w:rPr>
          <w:rFonts w:asciiTheme="minorHAnsi" w:hAnsiTheme="minorHAnsi" w:cstheme="minorHAnsi"/>
        </w:rPr>
        <w:t xml:space="preserve">ist </w:t>
      </w:r>
      <w:r w:rsidR="008123D7" w:rsidRPr="001105A2">
        <w:rPr>
          <w:rFonts w:asciiTheme="minorHAnsi" w:hAnsiTheme="minorHAnsi" w:cstheme="minorHAnsi"/>
        </w:rPr>
        <w:t>von</w:t>
      </w:r>
      <w:r w:rsidR="00322702" w:rsidRPr="001105A2">
        <w:rPr>
          <w:rFonts w:asciiTheme="minorHAnsi" w:hAnsiTheme="minorHAnsi" w:cstheme="minorHAnsi"/>
        </w:rPr>
        <w:t xml:space="preserve"> </w:t>
      </w:r>
      <w:r w:rsidRPr="001105A2">
        <w:rPr>
          <w:rFonts w:asciiTheme="minorHAnsi" w:hAnsiTheme="minorHAnsi" w:cstheme="minorHAnsi"/>
          <w:b/>
        </w:rPr>
        <w:t>10.</w:t>
      </w:r>
      <w:r w:rsidR="00322702" w:rsidRPr="001105A2">
        <w:rPr>
          <w:rFonts w:asciiTheme="minorHAnsi" w:hAnsiTheme="minorHAnsi" w:cstheme="minorHAnsi"/>
          <w:b/>
        </w:rPr>
        <w:t>30</w:t>
      </w:r>
      <w:r w:rsidR="00940E1E">
        <w:rPr>
          <w:rFonts w:asciiTheme="minorHAnsi" w:hAnsiTheme="minorHAnsi" w:cstheme="minorHAnsi"/>
        </w:rPr>
        <w:t xml:space="preserve"> bis</w:t>
      </w:r>
      <w:r w:rsidR="00E73CC9" w:rsidRPr="001105A2">
        <w:rPr>
          <w:rFonts w:asciiTheme="minorHAnsi" w:hAnsiTheme="minorHAnsi" w:cstheme="minorHAnsi"/>
        </w:rPr>
        <w:t xml:space="preserve"> </w:t>
      </w:r>
      <w:r w:rsidR="00E73CC9" w:rsidRPr="001105A2">
        <w:rPr>
          <w:rFonts w:asciiTheme="minorHAnsi" w:hAnsiTheme="minorHAnsi" w:cstheme="minorHAnsi"/>
          <w:b/>
        </w:rPr>
        <w:t>14</w:t>
      </w:r>
      <w:r w:rsidRPr="001105A2">
        <w:rPr>
          <w:rFonts w:asciiTheme="minorHAnsi" w:hAnsiTheme="minorHAnsi" w:cstheme="minorHAnsi"/>
          <w:b/>
        </w:rPr>
        <w:t>.00</w:t>
      </w:r>
      <w:r w:rsidR="00E73CC9" w:rsidRPr="001105A2">
        <w:rPr>
          <w:rFonts w:asciiTheme="minorHAnsi" w:hAnsiTheme="minorHAnsi" w:cstheme="minorHAnsi"/>
          <w:b/>
        </w:rPr>
        <w:t xml:space="preserve"> Uhr</w:t>
      </w:r>
      <w:r w:rsidR="008123D7" w:rsidRPr="001105A2">
        <w:rPr>
          <w:rFonts w:asciiTheme="minorHAnsi" w:hAnsiTheme="minorHAnsi" w:cstheme="minorHAnsi"/>
          <w:b/>
        </w:rPr>
        <w:t xml:space="preserve">, </w:t>
      </w:r>
      <w:r w:rsidRPr="001105A2">
        <w:rPr>
          <w:rFonts w:asciiTheme="minorHAnsi" w:hAnsiTheme="minorHAnsi" w:cstheme="minorHAnsi"/>
        </w:rPr>
        <w:t>eine</w:t>
      </w:r>
      <w:r w:rsidRPr="001105A2">
        <w:rPr>
          <w:rFonts w:asciiTheme="minorHAnsi" w:hAnsiTheme="minorHAnsi" w:cstheme="minorHAnsi"/>
          <w:b/>
        </w:rPr>
        <w:t xml:space="preserve"> </w:t>
      </w:r>
      <w:r w:rsidR="008123D7" w:rsidRPr="001105A2">
        <w:rPr>
          <w:rFonts w:asciiTheme="minorHAnsi" w:hAnsiTheme="minorHAnsi" w:cstheme="minorHAnsi"/>
        </w:rPr>
        <w:t xml:space="preserve">Notgruppe </w:t>
      </w:r>
      <w:r w:rsidRPr="001105A2">
        <w:rPr>
          <w:rFonts w:asciiTheme="minorHAnsi" w:hAnsiTheme="minorHAnsi" w:cstheme="minorHAnsi"/>
        </w:rPr>
        <w:t>wird bis</w:t>
      </w:r>
      <w:r w:rsidR="008123D7" w:rsidRPr="001105A2">
        <w:rPr>
          <w:rFonts w:asciiTheme="minorHAnsi" w:hAnsiTheme="minorHAnsi" w:cstheme="minorHAnsi"/>
        </w:rPr>
        <w:t>15 Uhr</w:t>
      </w:r>
      <w:r w:rsidRPr="001105A2">
        <w:rPr>
          <w:rFonts w:asciiTheme="minorHAnsi" w:hAnsiTheme="minorHAnsi" w:cstheme="minorHAnsi"/>
        </w:rPr>
        <w:t xml:space="preserve"> angeboten.</w:t>
      </w:r>
      <w:r w:rsidR="00E73CC9" w:rsidRPr="001105A2">
        <w:rPr>
          <w:rFonts w:asciiTheme="minorHAnsi" w:hAnsiTheme="minorHAnsi" w:cstheme="minorHAnsi"/>
          <w:b/>
        </w:rPr>
        <w:t xml:space="preserve"> </w:t>
      </w:r>
    </w:p>
    <w:p w:rsidR="001C46FE" w:rsidRPr="001105A2" w:rsidRDefault="0007063D" w:rsidP="00CD15C4">
      <w:pPr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</w:rPr>
        <w:t xml:space="preserve">Eine </w:t>
      </w:r>
      <w:r w:rsidR="00E73CC9" w:rsidRPr="001105A2">
        <w:rPr>
          <w:rFonts w:asciiTheme="minorHAnsi" w:hAnsiTheme="minorHAnsi" w:cstheme="minorHAnsi"/>
        </w:rPr>
        <w:t xml:space="preserve">Betreuung für </w:t>
      </w:r>
      <w:r w:rsidR="002647D9" w:rsidRPr="001105A2">
        <w:rPr>
          <w:rFonts w:asciiTheme="minorHAnsi" w:hAnsiTheme="minorHAnsi" w:cstheme="minorHAnsi"/>
          <w:b/>
        </w:rPr>
        <w:t>Sonderveranstaltungen</w:t>
      </w:r>
      <w:r w:rsidR="002C0FB1" w:rsidRPr="001105A2">
        <w:rPr>
          <w:rFonts w:asciiTheme="minorHAnsi" w:hAnsiTheme="minorHAnsi" w:cstheme="minorHAnsi"/>
        </w:rPr>
        <w:t xml:space="preserve"> z.B.</w:t>
      </w:r>
      <w:r w:rsidR="00A64C09" w:rsidRPr="001105A2">
        <w:rPr>
          <w:rFonts w:asciiTheme="minorHAnsi" w:hAnsiTheme="minorHAnsi" w:cstheme="minorHAnsi"/>
        </w:rPr>
        <w:t xml:space="preserve"> am</w:t>
      </w:r>
      <w:r w:rsidR="002C0FB1" w:rsidRPr="001105A2">
        <w:rPr>
          <w:rFonts w:asciiTheme="minorHAnsi" w:hAnsiTheme="minorHAnsi" w:cstheme="minorHAnsi"/>
        </w:rPr>
        <w:t xml:space="preserve"> letzte</w:t>
      </w:r>
      <w:r w:rsidR="00A64C09" w:rsidRPr="001105A2">
        <w:rPr>
          <w:rFonts w:asciiTheme="minorHAnsi" w:hAnsiTheme="minorHAnsi" w:cstheme="minorHAnsi"/>
        </w:rPr>
        <w:t>n</w:t>
      </w:r>
      <w:r w:rsidR="002C0FB1" w:rsidRPr="001105A2">
        <w:rPr>
          <w:rFonts w:asciiTheme="minorHAnsi" w:hAnsiTheme="minorHAnsi" w:cstheme="minorHAnsi"/>
        </w:rPr>
        <w:t xml:space="preserve"> Tag vor </w:t>
      </w:r>
      <w:r w:rsidR="00A64C09" w:rsidRPr="001105A2">
        <w:rPr>
          <w:rFonts w:asciiTheme="minorHAnsi" w:hAnsiTheme="minorHAnsi" w:cstheme="minorHAnsi"/>
        </w:rPr>
        <w:t xml:space="preserve">den </w:t>
      </w:r>
      <w:r w:rsidR="002C0FB1" w:rsidRPr="001105A2">
        <w:rPr>
          <w:rFonts w:asciiTheme="minorHAnsi" w:hAnsiTheme="minorHAnsi" w:cstheme="minorHAnsi"/>
        </w:rPr>
        <w:t>Ferien, R</w:t>
      </w:r>
      <w:r w:rsidR="00AA6418" w:rsidRPr="001105A2">
        <w:rPr>
          <w:rFonts w:asciiTheme="minorHAnsi" w:hAnsiTheme="minorHAnsi" w:cstheme="minorHAnsi"/>
        </w:rPr>
        <w:t>osenmontag, Päd. Tag der Lehrer</w:t>
      </w:r>
      <w:r w:rsidR="007F7CA7" w:rsidRPr="001105A2">
        <w:rPr>
          <w:rFonts w:asciiTheme="minorHAnsi" w:hAnsiTheme="minorHAnsi" w:cstheme="minorHAnsi"/>
        </w:rPr>
        <w:t xml:space="preserve"> etc. </w:t>
      </w:r>
      <w:r w:rsidR="00AA6418" w:rsidRPr="001105A2">
        <w:rPr>
          <w:rFonts w:asciiTheme="minorHAnsi" w:hAnsiTheme="minorHAnsi" w:cstheme="minorHAnsi"/>
        </w:rPr>
        <w:t xml:space="preserve"> </w:t>
      </w:r>
      <w:r w:rsidRPr="001105A2">
        <w:rPr>
          <w:rFonts w:asciiTheme="minorHAnsi" w:hAnsiTheme="minorHAnsi" w:cstheme="minorHAnsi"/>
        </w:rPr>
        <w:t xml:space="preserve">ist </w:t>
      </w:r>
      <w:r w:rsidR="00AA6418" w:rsidRPr="001105A2">
        <w:rPr>
          <w:rFonts w:asciiTheme="minorHAnsi" w:hAnsiTheme="minorHAnsi" w:cstheme="minorHAnsi"/>
        </w:rPr>
        <w:t>nach vorheriger Anmeldung</w:t>
      </w:r>
      <w:r w:rsidRPr="001105A2">
        <w:rPr>
          <w:rFonts w:asciiTheme="minorHAnsi" w:hAnsiTheme="minorHAnsi" w:cstheme="minorHAnsi"/>
        </w:rPr>
        <w:t xml:space="preserve"> möglich</w:t>
      </w:r>
      <w:r w:rsidR="00AA6418" w:rsidRPr="001105A2">
        <w:rPr>
          <w:rFonts w:asciiTheme="minorHAnsi" w:hAnsiTheme="minorHAnsi" w:cstheme="minorHAnsi"/>
        </w:rPr>
        <w:t xml:space="preserve"> </w:t>
      </w:r>
      <w:r w:rsidR="002C0FB1" w:rsidRPr="001105A2">
        <w:rPr>
          <w:rFonts w:asciiTheme="minorHAnsi" w:hAnsiTheme="minorHAnsi" w:cstheme="minorHAnsi"/>
        </w:rPr>
        <w:t xml:space="preserve">  </w:t>
      </w:r>
    </w:p>
    <w:p w:rsidR="0007063D" w:rsidRPr="001105A2" w:rsidRDefault="0007063D" w:rsidP="0007063D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D  </w:t>
      </w:r>
      <w:r w:rsidRPr="001105A2">
        <w:rPr>
          <w:rFonts w:asciiTheme="minorHAnsi" w:hAnsiTheme="minorHAnsi" w:cstheme="minorHAnsi"/>
        </w:rPr>
        <w:t xml:space="preserve">          </w:t>
      </w:r>
      <w:r w:rsidRPr="00940E1E">
        <w:rPr>
          <w:rFonts w:asciiTheme="minorHAnsi" w:hAnsiTheme="minorHAnsi" w:cstheme="minorHAnsi"/>
          <w:b/>
          <w:sz w:val="28"/>
          <w:szCs w:val="28"/>
        </w:rPr>
        <w:t>Datenschutz - Erlaubnis zur Veröffentlichung von Fotos etc.</w:t>
      </w:r>
    </w:p>
    <w:p w:rsidR="0007063D" w:rsidRPr="001105A2" w:rsidRDefault="002647D9" w:rsidP="0007063D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Bei der Einschulung Ihres Kindes haben Sie eine Datenschutzerklärung unterschrieben. Diese Erklärung gilt –ihr Einverständnis vorausgesetzt- auch für den Betreuungsbereich. Wenn Sie nicht mit der Veröffentlichung einverstanden sind, legen Sie schriftlich Widerspruch ein.</w:t>
      </w:r>
    </w:p>
    <w:p w:rsidR="0007063D" w:rsidRPr="00940E1E" w:rsidRDefault="0007063D" w:rsidP="0007063D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E         </w:t>
      </w:r>
      <w:r w:rsidRPr="00940E1E">
        <w:rPr>
          <w:rFonts w:asciiTheme="minorHAnsi" w:hAnsiTheme="minorHAnsi" w:cstheme="minorHAnsi"/>
          <w:b/>
          <w:sz w:val="28"/>
          <w:szCs w:val="28"/>
        </w:rPr>
        <w:t>Elternmithilfe</w:t>
      </w:r>
    </w:p>
    <w:p w:rsidR="001C46FE" w:rsidRPr="001105A2" w:rsidRDefault="0007063D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Die Eltern unterstützen uns regelmäßig bei der Pflege der Betreuungsräume und </w:t>
      </w:r>
      <w:r w:rsidR="002647D9" w:rsidRPr="001105A2">
        <w:rPr>
          <w:rFonts w:asciiTheme="minorHAnsi" w:hAnsiTheme="minorHAnsi" w:cstheme="minorHAnsi"/>
        </w:rPr>
        <w:t xml:space="preserve">des </w:t>
      </w:r>
      <w:r w:rsidRPr="001105A2">
        <w:rPr>
          <w:rFonts w:asciiTheme="minorHAnsi" w:hAnsiTheme="minorHAnsi" w:cstheme="minorHAnsi"/>
        </w:rPr>
        <w:t>Inventar. Näheres steht in der Tarifordnung</w:t>
      </w:r>
      <w:r w:rsidR="00CD15C4" w:rsidRPr="001105A2">
        <w:rPr>
          <w:rFonts w:asciiTheme="minorHAnsi" w:hAnsiTheme="minorHAnsi" w:cstheme="minorHAnsi"/>
        </w:rPr>
        <w:t>.</w:t>
      </w:r>
    </w:p>
    <w:p w:rsidR="005224B9" w:rsidRPr="001105A2" w:rsidRDefault="002B1122" w:rsidP="002B11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F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1C46FE" w:rsidRPr="001105A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2D44" w:rsidRPr="00940E1E">
        <w:rPr>
          <w:rFonts w:asciiTheme="minorHAnsi" w:hAnsiTheme="minorHAnsi" w:cstheme="minorHAnsi"/>
          <w:b/>
          <w:sz w:val="28"/>
          <w:szCs w:val="28"/>
        </w:rPr>
        <w:t>Ferienbetreuung</w:t>
      </w:r>
    </w:p>
    <w:p w:rsidR="009D45A6" w:rsidRPr="00235A51" w:rsidRDefault="009D45A6" w:rsidP="009D45A6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</w:rPr>
        <w:t>Wir bieten in</w:t>
      </w:r>
      <w:r w:rsidR="006E08B3" w:rsidRPr="001105A2">
        <w:rPr>
          <w:rFonts w:asciiTheme="minorHAnsi" w:hAnsiTheme="minorHAnsi" w:cstheme="minorHAnsi"/>
        </w:rPr>
        <w:t xml:space="preserve"> den Osterferien und Herbstferien jeweils 1 Woche Ferienbetreuung</w:t>
      </w:r>
      <w:r w:rsidRPr="001105A2">
        <w:rPr>
          <w:rFonts w:asciiTheme="minorHAnsi" w:hAnsiTheme="minorHAnsi" w:cstheme="minorHAnsi"/>
        </w:rPr>
        <w:t>,</w:t>
      </w:r>
      <w:r w:rsidR="006E08B3" w:rsidRPr="001105A2">
        <w:rPr>
          <w:rFonts w:asciiTheme="minorHAnsi" w:hAnsiTheme="minorHAnsi" w:cstheme="minorHAnsi"/>
        </w:rPr>
        <w:t xml:space="preserve"> in den Sommerferien in der 5. und 6. Ferienwoche</w:t>
      </w:r>
      <w:r w:rsidRPr="001105A2">
        <w:rPr>
          <w:rFonts w:asciiTheme="minorHAnsi" w:hAnsiTheme="minorHAnsi" w:cstheme="minorHAnsi"/>
        </w:rPr>
        <w:t>,</w:t>
      </w:r>
      <w:r w:rsidR="006203A0" w:rsidRPr="001105A2">
        <w:rPr>
          <w:rFonts w:asciiTheme="minorHAnsi" w:hAnsiTheme="minorHAnsi" w:cstheme="minorHAnsi"/>
        </w:rPr>
        <w:t xml:space="preserve"> </w:t>
      </w:r>
      <w:r w:rsidR="00940E1E" w:rsidRPr="00235A51">
        <w:rPr>
          <w:rFonts w:asciiTheme="minorHAnsi" w:hAnsiTheme="minorHAnsi" w:cstheme="minorHAnsi"/>
        </w:rPr>
        <w:t>jeweils von 7.</w:t>
      </w:r>
      <w:r w:rsidR="006203A0" w:rsidRPr="00235A51">
        <w:rPr>
          <w:rFonts w:asciiTheme="minorHAnsi" w:hAnsiTheme="minorHAnsi" w:cstheme="minorHAnsi"/>
        </w:rPr>
        <w:t>45 Uhr bis 14 Uhr an</w:t>
      </w:r>
      <w:r w:rsidR="006E08B3" w:rsidRPr="00235A51">
        <w:rPr>
          <w:rFonts w:asciiTheme="minorHAnsi" w:hAnsiTheme="minorHAnsi" w:cstheme="minorHAnsi"/>
          <w:color w:val="FF0000"/>
        </w:rPr>
        <w:t>.</w:t>
      </w:r>
      <w:r w:rsidR="0053620B" w:rsidRPr="00235A51">
        <w:rPr>
          <w:rFonts w:asciiTheme="minorHAnsi" w:hAnsiTheme="minorHAnsi" w:cstheme="minorHAnsi"/>
        </w:rPr>
        <w:t xml:space="preserve"> </w:t>
      </w:r>
      <w:r w:rsidR="00264394" w:rsidRPr="00235A51">
        <w:rPr>
          <w:rFonts w:asciiTheme="minorHAnsi" w:hAnsiTheme="minorHAnsi" w:cstheme="minorHAnsi"/>
          <w:bCs/>
        </w:rPr>
        <w:t xml:space="preserve"> </w:t>
      </w:r>
    </w:p>
    <w:p w:rsidR="009D45A6" w:rsidRPr="001105A2" w:rsidRDefault="00264394" w:rsidP="009D45A6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>D</w:t>
      </w:r>
      <w:r w:rsidR="00920017" w:rsidRPr="001105A2">
        <w:rPr>
          <w:rFonts w:asciiTheme="minorHAnsi" w:hAnsiTheme="minorHAnsi" w:cstheme="minorHAnsi"/>
          <w:bCs/>
        </w:rPr>
        <w:t>as Anmeldeformular</w:t>
      </w:r>
      <w:r w:rsidR="0053620B" w:rsidRPr="001105A2">
        <w:rPr>
          <w:rFonts w:asciiTheme="minorHAnsi" w:hAnsiTheme="minorHAnsi" w:cstheme="minorHAnsi"/>
          <w:bCs/>
        </w:rPr>
        <w:t xml:space="preserve"> </w:t>
      </w:r>
      <w:r w:rsidRPr="001105A2">
        <w:rPr>
          <w:rFonts w:asciiTheme="minorHAnsi" w:hAnsiTheme="minorHAnsi" w:cstheme="minorHAnsi"/>
          <w:bCs/>
        </w:rPr>
        <w:t>für die nächste</w:t>
      </w:r>
      <w:r w:rsidR="0053620B" w:rsidRPr="001105A2">
        <w:rPr>
          <w:rFonts w:asciiTheme="minorHAnsi" w:hAnsiTheme="minorHAnsi" w:cstheme="minorHAnsi"/>
          <w:bCs/>
        </w:rPr>
        <w:t xml:space="preserve"> Ferien</w:t>
      </w:r>
      <w:r w:rsidRPr="001105A2">
        <w:rPr>
          <w:rFonts w:asciiTheme="minorHAnsi" w:hAnsiTheme="minorHAnsi" w:cstheme="minorHAnsi"/>
          <w:bCs/>
        </w:rPr>
        <w:t xml:space="preserve">betreuung </w:t>
      </w:r>
      <w:r w:rsidR="00920017" w:rsidRPr="001105A2">
        <w:rPr>
          <w:rFonts w:asciiTheme="minorHAnsi" w:hAnsiTheme="minorHAnsi" w:cstheme="minorHAnsi"/>
          <w:bCs/>
        </w:rPr>
        <w:t>muss</w:t>
      </w:r>
      <w:r w:rsidR="00D62433" w:rsidRPr="001105A2">
        <w:rPr>
          <w:rFonts w:asciiTheme="minorHAnsi" w:hAnsiTheme="minorHAnsi" w:cstheme="minorHAnsi"/>
          <w:bCs/>
        </w:rPr>
        <w:t xml:space="preserve"> </w:t>
      </w:r>
      <w:r w:rsidR="00920017" w:rsidRPr="001105A2">
        <w:rPr>
          <w:rFonts w:asciiTheme="minorHAnsi" w:hAnsiTheme="minorHAnsi" w:cstheme="minorHAnsi"/>
          <w:bCs/>
        </w:rPr>
        <w:t xml:space="preserve">im </w:t>
      </w:r>
      <w:r w:rsidR="00D62433" w:rsidRPr="001105A2">
        <w:rPr>
          <w:rFonts w:asciiTheme="minorHAnsi" w:hAnsiTheme="minorHAnsi" w:cstheme="minorHAnsi"/>
          <w:bCs/>
        </w:rPr>
        <w:t>Regenbogenland abgeholt werden.</w:t>
      </w:r>
      <w:r w:rsidR="00920017" w:rsidRPr="001105A2">
        <w:rPr>
          <w:rFonts w:asciiTheme="minorHAnsi" w:hAnsiTheme="minorHAnsi" w:cstheme="minorHAnsi"/>
          <w:bCs/>
        </w:rPr>
        <w:t xml:space="preserve"> </w:t>
      </w:r>
    </w:p>
    <w:p w:rsidR="0053620B" w:rsidRPr="001105A2" w:rsidRDefault="00264394" w:rsidP="009D45A6">
      <w:pPr>
        <w:ind w:left="1080"/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 xml:space="preserve">Die verpflichtende Anmeldung muss bis 6 Wochen vor Ferienbeginn abgegeben werden. </w:t>
      </w:r>
    </w:p>
    <w:p w:rsidR="00CD15C4" w:rsidRPr="001105A2" w:rsidRDefault="006203A0" w:rsidP="001105A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Ferienbetreuung</w:t>
      </w:r>
      <w:r w:rsidR="001B67AE" w:rsidRPr="001105A2">
        <w:rPr>
          <w:rFonts w:asciiTheme="minorHAnsi" w:hAnsiTheme="minorHAnsi" w:cstheme="minorHAnsi"/>
        </w:rPr>
        <w:t xml:space="preserve"> ist eine „Freizeitveranstaltung“ und unterliegt </w:t>
      </w:r>
      <w:r w:rsidR="001B67AE" w:rsidRPr="001105A2">
        <w:rPr>
          <w:rFonts w:asciiTheme="minorHAnsi" w:hAnsiTheme="minorHAnsi" w:cstheme="minorHAnsi"/>
          <w:b/>
          <w:u w:val="single"/>
        </w:rPr>
        <w:t>nicht</w:t>
      </w:r>
      <w:r w:rsidR="001B67AE" w:rsidRPr="001105A2">
        <w:rPr>
          <w:rFonts w:asciiTheme="minorHAnsi" w:hAnsiTheme="minorHAnsi" w:cstheme="minorHAnsi"/>
        </w:rPr>
        <w:t xml:space="preserve"> der </w:t>
      </w:r>
      <w:r w:rsidRPr="001105A2">
        <w:rPr>
          <w:rFonts w:asciiTheme="minorHAnsi" w:hAnsiTheme="minorHAnsi" w:cstheme="minorHAnsi"/>
        </w:rPr>
        <w:t xml:space="preserve">gesetzlichen </w:t>
      </w:r>
      <w:r w:rsidR="001B67AE" w:rsidRPr="001105A2">
        <w:rPr>
          <w:rFonts w:asciiTheme="minorHAnsi" w:hAnsiTheme="minorHAnsi" w:cstheme="minorHAnsi"/>
        </w:rPr>
        <w:t>Unfallkasse Hessen</w:t>
      </w:r>
      <w:r w:rsidR="00543B75" w:rsidRPr="001105A2">
        <w:rPr>
          <w:rFonts w:asciiTheme="minorHAnsi" w:hAnsiTheme="minorHAnsi" w:cstheme="minorHAnsi"/>
        </w:rPr>
        <w:t xml:space="preserve">. </w:t>
      </w:r>
    </w:p>
    <w:p w:rsidR="000150FB" w:rsidRPr="001105A2" w:rsidRDefault="009D45A6" w:rsidP="009D45A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G </w:t>
      </w:r>
      <w:r w:rsidRPr="001105A2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="002B1122" w:rsidRPr="001105A2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Pr="00940E1E">
        <w:rPr>
          <w:rFonts w:asciiTheme="minorHAnsi" w:hAnsiTheme="minorHAnsi" w:cstheme="minorHAnsi"/>
          <w:b/>
          <w:sz w:val="28"/>
          <w:szCs w:val="28"/>
        </w:rPr>
        <w:t>Ge</w:t>
      </w:r>
      <w:r w:rsidR="000150FB" w:rsidRPr="00940E1E">
        <w:rPr>
          <w:rFonts w:asciiTheme="minorHAnsi" w:hAnsiTheme="minorHAnsi" w:cstheme="minorHAnsi"/>
          <w:b/>
          <w:sz w:val="28"/>
          <w:szCs w:val="28"/>
        </w:rPr>
        <w:t>sprächszeiten</w:t>
      </w:r>
    </w:p>
    <w:p w:rsidR="00C52F85" w:rsidRPr="001105A2" w:rsidRDefault="000150FB" w:rsidP="00C52F8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Bei Gesprächsbedarf können Sie gerne einen </w:t>
      </w:r>
      <w:r w:rsidRPr="001105A2">
        <w:rPr>
          <w:rFonts w:asciiTheme="minorHAnsi" w:hAnsiTheme="minorHAnsi" w:cstheme="minorHAnsi"/>
          <w:bCs/>
        </w:rPr>
        <w:t>Termin</w:t>
      </w:r>
      <w:r w:rsidRPr="001105A2">
        <w:rPr>
          <w:rFonts w:asciiTheme="minorHAnsi" w:hAnsiTheme="minorHAnsi" w:cstheme="minorHAnsi"/>
        </w:rPr>
        <w:t xml:space="preserve"> mit uns vereinbaren. </w:t>
      </w:r>
    </w:p>
    <w:p w:rsidR="00C76801" w:rsidRPr="00940E1E" w:rsidRDefault="009D45A6" w:rsidP="009D45A6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H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6801" w:rsidRPr="00940E1E">
        <w:rPr>
          <w:rFonts w:asciiTheme="minorHAnsi" w:hAnsiTheme="minorHAnsi" w:cstheme="minorHAnsi"/>
          <w:b/>
          <w:sz w:val="28"/>
          <w:szCs w:val="28"/>
        </w:rPr>
        <w:t>Hausaufgaben</w:t>
      </w:r>
    </w:p>
    <w:p w:rsidR="002C34E3" w:rsidRPr="001105A2" w:rsidRDefault="005B687F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Ihre</w:t>
      </w:r>
      <w:r w:rsidR="00C76801" w:rsidRPr="001105A2">
        <w:rPr>
          <w:rFonts w:asciiTheme="minorHAnsi" w:hAnsiTheme="minorHAnsi" w:cstheme="minorHAnsi"/>
        </w:rPr>
        <w:t xml:space="preserve"> Kinder</w:t>
      </w:r>
      <w:r w:rsidR="006049DA" w:rsidRPr="001105A2">
        <w:rPr>
          <w:rFonts w:asciiTheme="minorHAnsi" w:hAnsiTheme="minorHAnsi" w:cstheme="minorHAnsi"/>
        </w:rPr>
        <w:t xml:space="preserve"> haben die Möglichkeit</w:t>
      </w:r>
      <w:r w:rsidR="002C34E3" w:rsidRPr="001105A2">
        <w:rPr>
          <w:rFonts w:asciiTheme="minorHAnsi" w:hAnsiTheme="minorHAnsi" w:cstheme="minorHAnsi"/>
        </w:rPr>
        <w:t xml:space="preserve"> ihre Hausaufgaben </w:t>
      </w:r>
      <w:r w:rsidRPr="001105A2">
        <w:rPr>
          <w:rFonts w:asciiTheme="minorHAnsi" w:hAnsiTheme="minorHAnsi" w:cstheme="minorHAnsi"/>
        </w:rPr>
        <w:t xml:space="preserve">unter Aufsicht </w:t>
      </w:r>
      <w:r w:rsidR="006049DA" w:rsidRPr="001105A2">
        <w:rPr>
          <w:rFonts w:asciiTheme="minorHAnsi" w:hAnsiTheme="minorHAnsi" w:cstheme="minorHAnsi"/>
        </w:rPr>
        <w:t xml:space="preserve">zu </w:t>
      </w:r>
      <w:r w:rsidR="002C34E3" w:rsidRPr="001105A2">
        <w:rPr>
          <w:rFonts w:asciiTheme="minorHAnsi" w:hAnsiTheme="minorHAnsi" w:cstheme="minorHAnsi"/>
        </w:rPr>
        <w:t>erledigen.</w:t>
      </w:r>
    </w:p>
    <w:p w:rsidR="005B687F" w:rsidRPr="001105A2" w:rsidRDefault="00A64C09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Lese-</w:t>
      </w:r>
      <w:r w:rsidR="005B687F" w:rsidRPr="001105A2">
        <w:rPr>
          <w:rFonts w:asciiTheme="minorHAnsi" w:hAnsiTheme="minorHAnsi" w:cstheme="minorHAnsi"/>
        </w:rPr>
        <w:t xml:space="preserve">Hausaufgabe kann nicht bei uns </w:t>
      </w:r>
      <w:r w:rsidR="006049DA" w:rsidRPr="001105A2">
        <w:rPr>
          <w:rFonts w:asciiTheme="minorHAnsi" w:hAnsiTheme="minorHAnsi" w:cstheme="minorHAnsi"/>
        </w:rPr>
        <w:t>erfolgen</w:t>
      </w:r>
      <w:r w:rsidR="005B687F" w:rsidRPr="001105A2">
        <w:rPr>
          <w:rFonts w:asciiTheme="minorHAnsi" w:hAnsiTheme="minorHAnsi" w:cstheme="minorHAnsi"/>
        </w:rPr>
        <w:t>.</w:t>
      </w:r>
    </w:p>
    <w:p w:rsidR="002C34E3" w:rsidRPr="001105A2" w:rsidRDefault="00EE5F54" w:rsidP="00CD15C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Hausaufgabenkontrolle obliegt den Eltern</w:t>
      </w:r>
    </w:p>
    <w:p w:rsidR="00426242" w:rsidRPr="001105A2" w:rsidRDefault="005B687F" w:rsidP="005B687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2B1122" w:rsidRPr="001105A2">
        <w:rPr>
          <w:rFonts w:asciiTheme="minorHAnsi" w:hAnsiTheme="minorHAnsi" w:cstheme="minorHAnsi"/>
          <w:b/>
          <w:i/>
          <w:sz w:val="36"/>
          <w:szCs w:val="36"/>
        </w:rPr>
        <w:t>H</w:t>
      </w:r>
      <w:r w:rsidRPr="001105A2">
        <w:rPr>
          <w:rFonts w:asciiTheme="minorHAnsi" w:hAnsiTheme="minorHAnsi" w:cstheme="minorHAnsi"/>
          <w:sz w:val="28"/>
          <w:szCs w:val="28"/>
        </w:rPr>
        <w:t xml:space="preserve">      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6242" w:rsidRPr="00940E1E">
        <w:rPr>
          <w:rFonts w:asciiTheme="minorHAnsi" w:hAnsiTheme="minorHAnsi" w:cstheme="minorHAnsi"/>
          <w:b/>
          <w:sz w:val="28"/>
          <w:szCs w:val="28"/>
        </w:rPr>
        <w:t>Hausschuhe</w:t>
      </w:r>
    </w:p>
    <w:p w:rsidR="00AE669C" w:rsidRPr="001105A2" w:rsidRDefault="005B687F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S</w:t>
      </w:r>
      <w:r w:rsidR="002C34E3" w:rsidRPr="001105A2">
        <w:rPr>
          <w:rFonts w:asciiTheme="minorHAnsi" w:hAnsiTheme="minorHAnsi" w:cstheme="minorHAnsi"/>
        </w:rPr>
        <w:t>tellen</w:t>
      </w:r>
      <w:r w:rsidR="008E7B71" w:rsidRPr="001105A2">
        <w:rPr>
          <w:rFonts w:asciiTheme="minorHAnsi" w:hAnsiTheme="minorHAnsi" w:cstheme="minorHAnsi"/>
        </w:rPr>
        <w:t xml:space="preserve"> Sie Ihrem Kind</w:t>
      </w:r>
      <w:r w:rsidR="00426242" w:rsidRPr="001105A2">
        <w:rPr>
          <w:rFonts w:asciiTheme="minorHAnsi" w:hAnsiTheme="minorHAnsi" w:cstheme="minorHAnsi"/>
        </w:rPr>
        <w:t xml:space="preserve"> </w:t>
      </w:r>
      <w:r w:rsidR="002C34E3" w:rsidRPr="001105A2">
        <w:rPr>
          <w:rFonts w:asciiTheme="minorHAnsi" w:hAnsiTheme="minorHAnsi" w:cstheme="minorHAnsi"/>
          <w:b/>
          <w:bCs/>
        </w:rPr>
        <w:t>Hausschuhe</w:t>
      </w:r>
      <w:r w:rsidR="00426242" w:rsidRPr="001105A2">
        <w:rPr>
          <w:rFonts w:asciiTheme="minorHAnsi" w:hAnsiTheme="minorHAnsi" w:cstheme="minorHAnsi"/>
          <w:b/>
          <w:bCs/>
        </w:rPr>
        <w:t xml:space="preserve"> in die Betreuung</w:t>
      </w:r>
      <w:r w:rsidR="00426242" w:rsidRPr="001105A2">
        <w:rPr>
          <w:rFonts w:asciiTheme="minorHAnsi" w:hAnsiTheme="minorHAnsi" w:cstheme="minorHAnsi"/>
        </w:rPr>
        <w:t>,</w:t>
      </w:r>
      <w:r w:rsidR="002C34E3" w:rsidRPr="001105A2">
        <w:rPr>
          <w:rFonts w:asciiTheme="minorHAnsi" w:hAnsiTheme="minorHAnsi" w:cstheme="minorHAnsi"/>
        </w:rPr>
        <w:t xml:space="preserve"> vorzugsweise </w:t>
      </w:r>
      <w:r w:rsidR="002C34E3" w:rsidRPr="001105A2">
        <w:rPr>
          <w:rFonts w:asciiTheme="minorHAnsi" w:hAnsiTheme="minorHAnsi" w:cstheme="minorHAnsi"/>
          <w:b/>
        </w:rPr>
        <w:t>Turnschuhe</w:t>
      </w:r>
      <w:r w:rsidRPr="001105A2">
        <w:rPr>
          <w:rFonts w:asciiTheme="minorHAnsi" w:hAnsiTheme="minorHAnsi" w:cstheme="minorHAnsi"/>
        </w:rPr>
        <w:t xml:space="preserve">. </w:t>
      </w:r>
      <w:r w:rsidR="002C34E3" w:rsidRPr="001105A2">
        <w:rPr>
          <w:rFonts w:asciiTheme="minorHAnsi" w:hAnsiTheme="minorHAnsi" w:cstheme="minorHAnsi"/>
        </w:rPr>
        <w:t xml:space="preserve"> </w:t>
      </w:r>
      <w:r w:rsidRPr="001105A2">
        <w:rPr>
          <w:rFonts w:asciiTheme="minorHAnsi" w:hAnsiTheme="minorHAnsi" w:cstheme="minorHAnsi"/>
        </w:rPr>
        <w:t>So stehen sie auch</w:t>
      </w:r>
      <w:r w:rsidR="002C34E3" w:rsidRPr="001105A2">
        <w:rPr>
          <w:rFonts w:asciiTheme="minorHAnsi" w:hAnsiTheme="minorHAnsi" w:cstheme="minorHAnsi"/>
        </w:rPr>
        <w:t xml:space="preserve"> für unsere Turnhallenzeit </w:t>
      </w:r>
      <w:r w:rsidRPr="001105A2">
        <w:rPr>
          <w:rFonts w:asciiTheme="minorHAnsi" w:hAnsiTheme="minorHAnsi" w:cstheme="minorHAnsi"/>
        </w:rPr>
        <w:t>bereit</w:t>
      </w:r>
      <w:r w:rsidR="002C34E3" w:rsidRPr="001105A2">
        <w:rPr>
          <w:rFonts w:asciiTheme="minorHAnsi" w:hAnsiTheme="minorHAnsi" w:cstheme="minorHAnsi"/>
        </w:rPr>
        <w:t>.</w:t>
      </w:r>
    </w:p>
    <w:p w:rsidR="005224B9" w:rsidRPr="001105A2" w:rsidRDefault="005B687F" w:rsidP="005B687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M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EF2D44" w:rsidRPr="00940E1E">
        <w:rPr>
          <w:rFonts w:asciiTheme="minorHAnsi" w:hAnsiTheme="minorHAnsi" w:cstheme="minorHAnsi"/>
          <w:b/>
          <w:sz w:val="28"/>
          <w:szCs w:val="28"/>
        </w:rPr>
        <w:t>Mittagessen</w:t>
      </w:r>
    </w:p>
    <w:p w:rsidR="005B687F" w:rsidRPr="001105A2" w:rsidRDefault="00EF2D44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Die Kinder </w:t>
      </w:r>
      <w:r w:rsidR="00FF73CC" w:rsidRPr="001105A2">
        <w:rPr>
          <w:rFonts w:asciiTheme="minorHAnsi" w:hAnsiTheme="minorHAnsi" w:cstheme="minorHAnsi"/>
        </w:rPr>
        <w:t xml:space="preserve">bekommen </w:t>
      </w:r>
      <w:r w:rsidR="005B687F" w:rsidRPr="001105A2">
        <w:rPr>
          <w:rFonts w:asciiTheme="minorHAnsi" w:hAnsiTheme="minorHAnsi" w:cstheme="minorHAnsi"/>
        </w:rPr>
        <w:t>bei uns</w:t>
      </w:r>
      <w:r w:rsidR="00FF73CC" w:rsidRPr="001105A2">
        <w:rPr>
          <w:rFonts w:asciiTheme="minorHAnsi" w:hAnsiTheme="minorHAnsi" w:cstheme="minorHAnsi"/>
        </w:rPr>
        <w:t xml:space="preserve"> ein</w:t>
      </w:r>
      <w:r w:rsidRPr="001105A2">
        <w:rPr>
          <w:rFonts w:asciiTheme="minorHAnsi" w:hAnsiTheme="minorHAnsi" w:cstheme="minorHAnsi"/>
        </w:rPr>
        <w:t xml:space="preserve"> </w:t>
      </w:r>
      <w:r w:rsidR="00FF73CC" w:rsidRPr="001105A2">
        <w:rPr>
          <w:rFonts w:asciiTheme="minorHAnsi" w:hAnsiTheme="minorHAnsi" w:cstheme="minorHAnsi"/>
          <w:bCs/>
        </w:rPr>
        <w:t>warmes</w:t>
      </w:r>
      <w:r w:rsidRPr="001105A2">
        <w:rPr>
          <w:rFonts w:asciiTheme="minorHAnsi" w:hAnsiTheme="minorHAnsi" w:cstheme="minorHAnsi"/>
          <w:bCs/>
        </w:rPr>
        <w:t xml:space="preserve"> Mittagessen</w:t>
      </w:r>
      <w:r w:rsidR="005C0421" w:rsidRPr="001105A2">
        <w:rPr>
          <w:rFonts w:asciiTheme="minorHAnsi" w:hAnsiTheme="minorHAnsi" w:cstheme="minorHAnsi"/>
        </w:rPr>
        <w:t xml:space="preserve">. </w:t>
      </w:r>
    </w:p>
    <w:p w:rsidR="00A862FF" w:rsidRPr="001105A2" w:rsidRDefault="00981530" w:rsidP="002647D9">
      <w:pPr>
        <w:ind w:left="1080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Die Übernahme der Kosten für Betreuung </w:t>
      </w:r>
      <w:r w:rsidR="00EE5F54" w:rsidRPr="001105A2">
        <w:rPr>
          <w:rFonts w:asciiTheme="minorHAnsi" w:hAnsiTheme="minorHAnsi" w:cstheme="minorHAnsi"/>
        </w:rPr>
        <w:t>und Mittagessen können</w:t>
      </w:r>
      <w:r w:rsidR="00EF43B4" w:rsidRPr="001105A2">
        <w:rPr>
          <w:rFonts w:asciiTheme="minorHAnsi" w:hAnsiTheme="minorHAnsi" w:cstheme="minorHAnsi"/>
        </w:rPr>
        <w:t xml:space="preserve"> unter bestimmten </w:t>
      </w:r>
      <w:r w:rsidR="00EE5F54" w:rsidRPr="001105A2">
        <w:rPr>
          <w:rFonts w:asciiTheme="minorHAnsi" w:hAnsiTheme="minorHAnsi" w:cstheme="minorHAnsi"/>
        </w:rPr>
        <w:t>Voraussetzungen</w:t>
      </w:r>
      <w:r w:rsidR="00EF43B4" w:rsidRPr="001105A2">
        <w:rPr>
          <w:rFonts w:asciiTheme="minorHAnsi" w:hAnsiTheme="minorHAnsi" w:cstheme="minorHAnsi"/>
        </w:rPr>
        <w:t xml:space="preserve"> beim Schwalm-Eder-Kreis oder Job-Center beantragt werden.</w:t>
      </w:r>
      <w:r w:rsidR="00CC4C86" w:rsidRPr="001105A2">
        <w:rPr>
          <w:rFonts w:asciiTheme="minorHAnsi" w:hAnsiTheme="minorHAnsi" w:cstheme="minorHAnsi"/>
        </w:rPr>
        <w:t xml:space="preserve"> </w:t>
      </w:r>
      <w:r w:rsidR="00EF43B4" w:rsidRPr="001105A2">
        <w:rPr>
          <w:rFonts w:asciiTheme="minorHAnsi" w:hAnsiTheme="minorHAnsi" w:cstheme="minorHAnsi"/>
        </w:rPr>
        <w:t xml:space="preserve"> Formulare liegen </w:t>
      </w:r>
      <w:r w:rsidR="004C75A7" w:rsidRPr="001105A2">
        <w:rPr>
          <w:rFonts w:asciiTheme="minorHAnsi" w:hAnsiTheme="minorHAnsi" w:cstheme="minorHAnsi"/>
        </w:rPr>
        <w:t xml:space="preserve">in der Schule </w:t>
      </w:r>
      <w:r w:rsidR="00EF43B4" w:rsidRPr="001105A2">
        <w:rPr>
          <w:rFonts w:asciiTheme="minorHAnsi" w:hAnsiTheme="minorHAnsi" w:cstheme="minorHAnsi"/>
        </w:rPr>
        <w:t>bereit.</w:t>
      </w:r>
    </w:p>
    <w:p w:rsidR="00AE669C" w:rsidRPr="001105A2" w:rsidRDefault="00A0735D" w:rsidP="00653539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Eine Änderung ist zum Schulhalbjahr möglich und muss schriftlich erfolgen</w:t>
      </w:r>
    </w:p>
    <w:p w:rsidR="00653539" w:rsidRPr="001105A2" w:rsidRDefault="00CD15C4" w:rsidP="0065353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S</w:t>
      </w:r>
      <w:r w:rsidR="00653539" w:rsidRPr="001105A2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653539" w:rsidRPr="00940E1E">
        <w:rPr>
          <w:rFonts w:asciiTheme="minorHAnsi" w:hAnsiTheme="minorHAnsi" w:cstheme="minorHAnsi"/>
          <w:b/>
          <w:sz w:val="28"/>
          <w:szCs w:val="28"/>
        </w:rPr>
        <w:t xml:space="preserve"> Spielsachen</w:t>
      </w:r>
    </w:p>
    <w:p w:rsidR="00AE669C" w:rsidRPr="001105A2" w:rsidRDefault="00653539" w:rsidP="00CD15C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Eigene Spielsachen sollen nicht mit ins Regenbo</w:t>
      </w:r>
      <w:r w:rsidR="00A64C09" w:rsidRPr="001105A2">
        <w:rPr>
          <w:rFonts w:asciiTheme="minorHAnsi" w:hAnsiTheme="minorHAnsi" w:cstheme="minorHAnsi"/>
        </w:rPr>
        <w:t>genland gebracht werden, da es</w:t>
      </w:r>
      <w:r w:rsidRPr="001105A2">
        <w:rPr>
          <w:rFonts w:asciiTheme="minorHAnsi" w:hAnsiTheme="minorHAnsi" w:cstheme="minorHAnsi"/>
        </w:rPr>
        <w:t xml:space="preserve"> immer wieder zu Streitigkeiten führt.</w:t>
      </w:r>
    </w:p>
    <w:p w:rsidR="00CD15C4" w:rsidRPr="00235A51" w:rsidRDefault="00CD15C4" w:rsidP="00CD15C4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T         </w:t>
      </w:r>
      <w:r w:rsidRPr="00235A51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Pr="00235A51">
        <w:rPr>
          <w:rFonts w:asciiTheme="minorHAnsi" w:hAnsiTheme="minorHAnsi" w:cstheme="minorHAnsi"/>
          <w:b/>
          <w:sz w:val="28"/>
          <w:szCs w:val="28"/>
        </w:rPr>
        <w:t>Teilnahme</w:t>
      </w:r>
    </w:p>
    <w:p w:rsidR="00CD15C4" w:rsidRPr="001105A2" w:rsidRDefault="002F4A2E" w:rsidP="001105A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Teilnahme an der Ganztagsbetreuung ist für Schüler</w:t>
      </w:r>
      <w:r w:rsidR="007B6278" w:rsidRPr="001105A2">
        <w:rPr>
          <w:rFonts w:asciiTheme="minorHAnsi" w:hAnsiTheme="minorHAnsi" w:cstheme="minorHAnsi"/>
        </w:rPr>
        <w:t>innen und Schüler freiwillig, nach deren Anmeldung durch die Eltern besteht jedoch die Pflicht zur Teilnahme für den Anmeldungszeitraum (aus:</w:t>
      </w:r>
      <w:r w:rsidR="00A64C09" w:rsidRPr="001105A2">
        <w:rPr>
          <w:rFonts w:asciiTheme="minorHAnsi" w:hAnsiTheme="minorHAnsi" w:cstheme="minorHAnsi"/>
        </w:rPr>
        <w:t xml:space="preserve"> </w:t>
      </w:r>
      <w:r w:rsidR="007B6278" w:rsidRPr="001105A2">
        <w:rPr>
          <w:rFonts w:asciiTheme="minorHAnsi" w:hAnsiTheme="minorHAnsi" w:cstheme="minorHAnsi"/>
        </w:rPr>
        <w:t>Richtlinie für ganztägig</w:t>
      </w:r>
      <w:r w:rsidR="008A653D" w:rsidRPr="001105A2">
        <w:rPr>
          <w:rFonts w:asciiTheme="minorHAnsi" w:hAnsiTheme="minorHAnsi" w:cstheme="minorHAnsi"/>
        </w:rPr>
        <w:t xml:space="preserve"> </w:t>
      </w:r>
      <w:r w:rsidR="007B6278" w:rsidRPr="001105A2">
        <w:rPr>
          <w:rFonts w:asciiTheme="minorHAnsi" w:hAnsiTheme="minorHAnsi" w:cstheme="minorHAnsi"/>
        </w:rPr>
        <w:t>arbeitende Schulen in Hessen nach §15 Hess.</w:t>
      </w:r>
      <w:r w:rsidR="00A64C09" w:rsidRPr="001105A2">
        <w:rPr>
          <w:rFonts w:asciiTheme="minorHAnsi" w:hAnsiTheme="minorHAnsi" w:cstheme="minorHAnsi"/>
        </w:rPr>
        <w:t xml:space="preserve"> </w:t>
      </w:r>
      <w:r w:rsidR="00235A51">
        <w:rPr>
          <w:rFonts w:asciiTheme="minorHAnsi" w:hAnsiTheme="minorHAnsi" w:cstheme="minorHAnsi"/>
        </w:rPr>
        <w:t xml:space="preserve">Schulgesetz, Erlass vom 01. November </w:t>
      </w:r>
      <w:r w:rsidR="007B6278" w:rsidRPr="001105A2">
        <w:rPr>
          <w:rFonts w:asciiTheme="minorHAnsi" w:hAnsiTheme="minorHAnsi" w:cstheme="minorHAnsi"/>
        </w:rPr>
        <w:t>2011)</w:t>
      </w:r>
      <w:r w:rsidR="00CD15C4" w:rsidRPr="001105A2">
        <w:rPr>
          <w:rFonts w:asciiTheme="minorHAnsi" w:hAnsiTheme="minorHAnsi" w:cstheme="minorHAnsi"/>
        </w:rPr>
        <w:t xml:space="preserve">      </w:t>
      </w:r>
    </w:p>
    <w:p w:rsidR="00C52F85" w:rsidRPr="001105A2" w:rsidRDefault="002B1122" w:rsidP="002B11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U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0E70EE" w:rsidRPr="001105A2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2F85" w:rsidRPr="00235A51">
        <w:rPr>
          <w:rFonts w:asciiTheme="minorHAnsi" w:hAnsiTheme="minorHAnsi" w:cstheme="minorHAnsi"/>
          <w:b/>
          <w:sz w:val="28"/>
          <w:szCs w:val="28"/>
        </w:rPr>
        <w:t>Unfälle und Verletzungen</w:t>
      </w:r>
    </w:p>
    <w:p w:rsidR="002B1122" w:rsidRPr="001105A2" w:rsidRDefault="00C52F85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Bei kleineren Verletzungen werden die Eltern informiert. </w:t>
      </w:r>
    </w:p>
    <w:p w:rsidR="00C52F85" w:rsidRPr="001105A2" w:rsidRDefault="00C52F85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Bei Unfällen und schweren Verletzungen wird neben den Eltern auch der Notarzt benachrichtigt.</w:t>
      </w:r>
    </w:p>
    <w:p w:rsidR="00C52F85" w:rsidRPr="001105A2" w:rsidRDefault="00C52F85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Medikamente dürfen durch die Erzieherinne</w:t>
      </w:r>
      <w:r w:rsidR="002B1122" w:rsidRPr="001105A2">
        <w:rPr>
          <w:rFonts w:asciiTheme="minorHAnsi" w:hAnsiTheme="minorHAnsi" w:cstheme="minorHAnsi"/>
        </w:rPr>
        <w:t>n</w:t>
      </w:r>
      <w:r w:rsidRPr="001105A2">
        <w:rPr>
          <w:rFonts w:asciiTheme="minorHAnsi" w:hAnsiTheme="minorHAnsi" w:cstheme="minorHAnsi"/>
        </w:rPr>
        <w:t xml:space="preserve"> nicht verabreicht werden. Ausnahme, wenn </w:t>
      </w:r>
      <w:r w:rsidR="0007063D" w:rsidRPr="001105A2">
        <w:rPr>
          <w:rFonts w:asciiTheme="minorHAnsi" w:hAnsiTheme="minorHAnsi" w:cstheme="minorHAnsi"/>
        </w:rPr>
        <w:t xml:space="preserve">eine schriftliche </w:t>
      </w:r>
      <w:r w:rsidRPr="001105A2">
        <w:rPr>
          <w:rFonts w:asciiTheme="minorHAnsi" w:hAnsiTheme="minorHAnsi" w:cstheme="minorHAnsi"/>
        </w:rPr>
        <w:t>ärztliche Bescheinigung vorliegt</w:t>
      </w:r>
      <w:r w:rsidR="002647D9" w:rsidRPr="001105A2">
        <w:rPr>
          <w:rFonts w:asciiTheme="minorHAnsi" w:hAnsiTheme="minorHAnsi" w:cstheme="minorHAnsi"/>
        </w:rPr>
        <w:t>.</w:t>
      </w:r>
    </w:p>
    <w:p w:rsidR="00C52F85" w:rsidRPr="001105A2" w:rsidRDefault="00C52F85" w:rsidP="00C52F85">
      <w:pPr>
        <w:ind w:left="708"/>
        <w:rPr>
          <w:rFonts w:asciiTheme="minorHAnsi" w:hAnsiTheme="minorHAnsi" w:cstheme="minorHAnsi"/>
        </w:rPr>
      </w:pPr>
    </w:p>
    <w:p w:rsidR="00C52F85" w:rsidRPr="001105A2" w:rsidRDefault="00C52F85" w:rsidP="00C52F85">
      <w:pPr>
        <w:ind w:left="708"/>
        <w:rPr>
          <w:rFonts w:asciiTheme="minorHAnsi" w:hAnsiTheme="minorHAnsi" w:cstheme="minorHAnsi"/>
        </w:rPr>
      </w:pPr>
    </w:p>
    <w:p w:rsidR="00C52F85" w:rsidRPr="001105A2" w:rsidRDefault="00C52F85" w:rsidP="00C52F85">
      <w:pPr>
        <w:ind w:left="708"/>
        <w:rPr>
          <w:rFonts w:asciiTheme="minorHAnsi" w:hAnsiTheme="minorHAnsi" w:cstheme="minorHAnsi"/>
        </w:rPr>
      </w:pPr>
    </w:p>
    <w:p w:rsidR="00C52F85" w:rsidRPr="001105A2" w:rsidRDefault="00C52F85" w:rsidP="00C52F85">
      <w:pPr>
        <w:ind w:left="708"/>
        <w:rPr>
          <w:rFonts w:asciiTheme="minorHAnsi" w:hAnsiTheme="minorHAnsi" w:cstheme="minorHAnsi"/>
        </w:rPr>
      </w:pPr>
    </w:p>
    <w:p w:rsidR="00AA4D48" w:rsidRPr="001105A2" w:rsidRDefault="00AA4D48" w:rsidP="00AA4D48">
      <w:pPr>
        <w:rPr>
          <w:rFonts w:asciiTheme="minorHAnsi" w:hAnsiTheme="minorHAnsi" w:cstheme="minorHAnsi"/>
          <w:sz w:val="20"/>
          <w:szCs w:val="20"/>
        </w:rPr>
      </w:pPr>
      <w:r w:rsidRPr="001105A2">
        <w:rPr>
          <w:rFonts w:asciiTheme="minorHAnsi" w:hAnsiTheme="minorHAnsi" w:cstheme="minorHAnsi"/>
        </w:rPr>
        <w:tab/>
      </w:r>
    </w:p>
    <w:p w:rsidR="00C52F85" w:rsidRDefault="00C52F85" w:rsidP="00C52F85">
      <w:pPr>
        <w:ind w:left="708"/>
        <w:rPr>
          <w:rFonts w:asciiTheme="minorHAnsi" w:hAnsiTheme="minorHAnsi" w:cstheme="minorHAnsi"/>
        </w:rPr>
      </w:pPr>
    </w:p>
    <w:p w:rsidR="001105A2" w:rsidRDefault="001105A2" w:rsidP="00C52F85">
      <w:pPr>
        <w:ind w:left="708"/>
        <w:rPr>
          <w:rFonts w:asciiTheme="minorHAnsi" w:hAnsiTheme="minorHAnsi" w:cstheme="minorHAnsi"/>
        </w:rPr>
      </w:pPr>
    </w:p>
    <w:p w:rsidR="001105A2" w:rsidRDefault="001105A2" w:rsidP="00C52F85">
      <w:pPr>
        <w:ind w:left="708"/>
        <w:rPr>
          <w:rFonts w:asciiTheme="minorHAnsi" w:hAnsiTheme="minorHAnsi" w:cstheme="minorHAnsi"/>
        </w:rPr>
      </w:pPr>
    </w:p>
    <w:p w:rsidR="001105A2" w:rsidRPr="001105A2" w:rsidRDefault="001105A2" w:rsidP="00C52F85">
      <w:pPr>
        <w:ind w:left="708"/>
        <w:rPr>
          <w:rFonts w:asciiTheme="minorHAnsi" w:hAnsiTheme="minorHAnsi" w:cstheme="minorHAnsi"/>
        </w:rPr>
      </w:pPr>
    </w:p>
    <w:p w:rsidR="00C52F85" w:rsidRPr="001105A2" w:rsidRDefault="00AA4D48" w:rsidP="00C52F85">
      <w:pPr>
        <w:ind w:left="708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  <w:t xml:space="preserve">    </w:t>
      </w:r>
    </w:p>
    <w:p w:rsidR="00C52F85" w:rsidRPr="001105A2" w:rsidRDefault="00C52F85" w:rsidP="005950AD">
      <w:pPr>
        <w:rPr>
          <w:rFonts w:asciiTheme="minorHAnsi" w:hAnsiTheme="minorHAnsi" w:cstheme="minorHAnsi"/>
        </w:rPr>
      </w:pPr>
    </w:p>
    <w:p w:rsidR="00235A51" w:rsidRDefault="00235A51" w:rsidP="005950AD">
      <w:pPr>
        <w:rPr>
          <w:rFonts w:asciiTheme="minorHAnsi" w:hAnsiTheme="minorHAnsi" w:cstheme="minorHAnsi"/>
          <w:sz w:val="22"/>
          <w:szCs w:val="22"/>
        </w:rPr>
      </w:pPr>
    </w:p>
    <w:p w:rsidR="00235A51" w:rsidRDefault="00235A51" w:rsidP="005950AD">
      <w:pPr>
        <w:rPr>
          <w:rFonts w:asciiTheme="minorHAnsi" w:hAnsiTheme="minorHAnsi" w:cstheme="minorHAnsi"/>
          <w:sz w:val="22"/>
          <w:szCs w:val="22"/>
        </w:rPr>
      </w:pPr>
    </w:p>
    <w:p w:rsidR="00345980" w:rsidRPr="001105A2" w:rsidRDefault="00D81223" w:rsidP="005950AD">
      <w:pPr>
        <w:rPr>
          <w:rFonts w:asciiTheme="minorHAnsi" w:hAnsiTheme="minorHAnsi" w:cstheme="minorHAnsi"/>
          <w:sz w:val="22"/>
          <w:szCs w:val="22"/>
        </w:rPr>
      </w:pPr>
      <w:r w:rsidRPr="001105A2">
        <w:rPr>
          <w:rFonts w:asciiTheme="minorHAnsi" w:hAnsiTheme="minorHAnsi" w:cstheme="minorHAnsi"/>
          <w:sz w:val="22"/>
          <w:szCs w:val="22"/>
        </w:rPr>
        <w:t>_______________</w:t>
      </w:r>
      <w:r w:rsidR="005950AD" w:rsidRPr="001105A2">
        <w:rPr>
          <w:rFonts w:asciiTheme="minorHAnsi" w:hAnsiTheme="minorHAnsi" w:cstheme="minorHAnsi"/>
          <w:sz w:val="22"/>
          <w:szCs w:val="22"/>
        </w:rPr>
        <w:t>_________</w:t>
      </w:r>
      <w:r w:rsidR="00235A51" w:rsidRPr="001105A2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D81223" w:rsidRPr="001105A2" w:rsidRDefault="00D81223" w:rsidP="005950AD">
      <w:pPr>
        <w:rPr>
          <w:rFonts w:asciiTheme="minorHAnsi" w:hAnsiTheme="minorHAnsi" w:cstheme="minorHAnsi"/>
          <w:sz w:val="22"/>
          <w:szCs w:val="22"/>
        </w:rPr>
      </w:pPr>
      <w:r w:rsidRPr="001105A2">
        <w:rPr>
          <w:rFonts w:asciiTheme="minorHAnsi" w:hAnsiTheme="minorHAnsi" w:cstheme="minorHAnsi"/>
          <w:sz w:val="22"/>
          <w:szCs w:val="22"/>
        </w:rPr>
        <w:t>Name des Kindes</w:t>
      </w:r>
    </w:p>
    <w:p w:rsidR="00345980" w:rsidRPr="001105A2" w:rsidRDefault="00345980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345980" w:rsidRPr="001105A2" w:rsidRDefault="00345980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5078B" w:rsidRPr="001105A2" w:rsidRDefault="0015078B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105A2">
        <w:rPr>
          <w:rFonts w:asciiTheme="minorHAnsi" w:hAnsiTheme="minorHAnsi" w:cstheme="minorHAnsi"/>
          <w:b/>
          <w:sz w:val="32"/>
          <w:szCs w:val="32"/>
          <w:u w:val="single"/>
        </w:rPr>
        <w:t>In Notfällen</w:t>
      </w:r>
    </w:p>
    <w:p w:rsidR="00345980" w:rsidRPr="001105A2" w:rsidRDefault="00345980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345980" w:rsidRPr="001105A2" w:rsidRDefault="0034598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Im Notfall </w:t>
      </w:r>
      <w:r w:rsidR="001C46FE" w:rsidRPr="001105A2">
        <w:rPr>
          <w:rFonts w:asciiTheme="minorHAnsi" w:hAnsiTheme="minorHAnsi" w:cstheme="minorHAnsi"/>
        </w:rPr>
        <w:t>informieren wir den Notarzt</w:t>
      </w:r>
      <w:r w:rsidRPr="001105A2">
        <w:rPr>
          <w:rFonts w:asciiTheme="minorHAnsi" w:hAnsiTheme="minorHAnsi" w:cstheme="minorHAnsi"/>
        </w:rPr>
        <w:t xml:space="preserve">. </w:t>
      </w:r>
    </w:p>
    <w:p w:rsidR="00423170" w:rsidRPr="001105A2" w:rsidRDefault="0042317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Ich bin damit einverstanden, dass das Notfallblatt der Schule der Betreuung zur Verfügung gestellt wird.</w:t>
      </w:r>
    </w:p>
    <w:p w:rsidR="002647D9" w:rsidRPr="001105A2" w:rsidRDefault="002647D9">
      <w:pPr>
        <w:rPr>
          <w:rFonts w:asciiTheme="minorHAnsi" w:hAnsiTheme="minorHAnsi" w:cstheme="minorHAnsi"/>
        </w:rPr>
      </w:pPr>
      <w:bookmarkStart w:id="0" w:name="_GoBack"/>
      <w:bookmarkEnd w:id="0"/>
    </w:p>
    <w:p w:rsidR="00C52F85" w:rsidRPr="001105A2" w:rsidRDefault="00C52F85">
      <w:pPr>
        <w:rPr>
          <w:rFonts w:asciiTheme="minorHAnsi" w:hAnsiTheme="minorHAnsi" w:cstheme="minorHAnsi"/>
        </w:rPr>
      </w:pPr>
    </w:p>
    <w:p w:rsidR="00345980" w:rsidRPr="001105A2" w:rsidRDefault="0034598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_____________________</w:t>
      </w:r>
    </w:p>
    <w:p w:rsidR="00345980" w:rsidRPr="001105A2" w:rsidRDefault="00345980" w:rsidP="00345980">
      <w:pPr>
        <w:rPr>
          <w:rFonts w:asciiTheme="minorHAnsi" w:hAnsiTheme="minorHAnsi" w:cstheme="minorHAnsi"/>
        </w:rPr>
      </w:pPr>
      <w:bookmarkStart w:id="1" w:name="_Hlk516705735"/>
      <w:r w:rsidRPr="001105A2">
        <w:rPr>
          <w:rFonts w:asciiTheme="minorHAnsi" w:hAnsiTheme="minorHAnsi" w:cstheme="minorHAnsi"/>
        </w:rPr>
        <w:t>Datum, Unterschrift</w:t>
      </w:r>
    </w:p>
    <w:bookmarkEnd w:id="1"/>
    <w:p w:rsidR="00C52F85" w:rsidRPr="001105A2" w:rsidRDefault="00C52F85">
      <w:pPr>
        <w:rPr>
          <w:rFonts w:asciiTheme="minorHAnsi" w:hAnsiTheme="minorHAnsi" w:cstheme="minorHAnsi"/>
        </w:rPr>
      </w:pPr>
    </w:p>
    <w:p w:rsidR="001C46FE" w:rsidRPr="001105A2" w:rsidRDefault="001C46FE">
      <w:pPr>
        <w:rPr>
          <w:rFonts w:asciiTheme="minorHAnsi" w:hAnsiTheme="minorHAnsi" w:cstheme="minorHAnsi"/>
        </w:rPr>
      </w:pPr>
    </w:p>
    <w:p w:rsidR="001C46FE" w:rsidRPr="001105A2" w:rsidRDefault="001C46FE">
      <w:pPr>
        <w:rPr>
          <w:rFonts w:asciiTheme="minorHAnsi" w:hAnsiTheme="minorHAnsi" w:cstheme="minorHAnsi"/>
        </w:rPr>
      </w:pPr>
    </w:p>
    <w:p w:rsidR="00345980" w:rsidRPr="001105A2" w:rsidRDefault="0034598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sz w:val="28"/>
          <w:szCs w:val="28"/>
          <w:u w:val="single"/>
        </w:rPr>
        <w:t>Abholberechtigte Personen</w:t>
      </w:r>
    </w:p>
    <w:p w:rsidR="00345980" w:rsidRPr="001105A2" w:rsidRDefault="00345980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F85" w:rsidRPr="001105A2" w:rsidRDefault="00C52F85">
      <w:pPr>
        <w:rPr>
          <w:rFonts w:asciiTheme="minorHAnsi" w:hAnsiTheme="minorHAnsi" w:cstheme="minorHAnsi"/>
        </w:rPr>
      </w:pPr>
    </w:p>
    <w:p w:rsidR="001A43D7" w:rsidRPr="001105A2" w:rsidRDefault="001A43D7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________________________________</w:t>
      </w:r>
    </w:p>
    <w:p w:rsidR="00345980" w:rsidRPr="001105A2" w:rsidRDefault="00345980" w:rsidP="0034598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Datum, Unterschrift</w:t>
      </w:r>
    </w:p>
    <w:p w:rsidR="001C46FE" w:rsidRPr="001105A2" w:rsidRDefault="001C46F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C46FE" w:rsidRPr="001105A2" w:rsidRDefault="001C46F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23170" w:rsidRPr="001105A2" w:rsidRDefault="000150F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sz w:val="28"/>
          <w:szCs w:val="28"/>
          <w:u w:val="single"/>
        </w:rPr>
        <w:t>Kenntnisname</w:t>
      </w:r>
    </w:p>
    <w:p w:rsidR="00C52F85" w:rsidRPr="001105A2" w:rsidRDefault="00C52F8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23170" w:rsidRPr="001105A2" w:rsidRDefault="000150FB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Gruppenregeln habe ich/wir zur Kenntnis genommen.</w:t>
      </w:r>
    </w:p>
    <w:p w:rsidR="000150FB" w:rsidRPr="001105A2" w:rsidRDefault="000150FB">
      <w:pPr>
        <w:rPr>
          <w:rFonts w:asciiTheme="minorHAnsi" w:hAnsiTheme="minorHAnsi" w:cstheme="minorHAnsi"/>
        </w:rPr>
      </w:pPr>
    </w:p>
    <w:p w:rsidR="000150FB" w:rsidRPr="001105A2" w:rsidRDefault="000150FB" w:rsidP="000150FB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__________________________</w:t>
      </w:r>
    </w:p>
    <w:p w:rsidR="00423170" w:rsidRPr="001105A2" w:rsidRDefault="000150FB" w:rsidP="000150FB">
      <w:pPr>
        <w:rPr>
          <w:rFonts w:asciiTheme="minorHAnsi" w:hAnsiTheme="minorHAnsi" w:cstheme="minorHAnsi"/>
        </w:rPr>
      </w:pPr>
      <w:bookmarkStart w:id="2" w:name="_Hlk516705414"/>
      <w:r w:rsidRPr="001105A2">
        <w:rPr>
          <w:rFonts w:asciiTheme="minorHAnsi" w:hAnsiTheme="minorHAnsi" w:cstheme="minorHAnsi"/>
        </w:rPr>
        <w:t>Datum, Unterschrift</w:t>
      </w:r>
    </w:p>
    <w:bookmarkEnd w:id="2"/>
    <w:p w:rsidR="000150FB" w:rsidRPr="001105A2" w:rsidRDefault="000150FB" w:rsidP="000150FB">
      <w:pPr>
        <w:rPr>
          <w:rFonts w:asciiTheme="minorHAnsi" w:hAnsiTheme="minorHAnsi" w:cstheme="minorHAnsi"/>
        </w:rPr>
      </w:pPr>
    </w:p>
    <w:p w:rsidR="00C06053" w:rsidRPr="001105A2" w:rsidRDefault="00C06053" w:rsidP="00A862FF">
      <w:pPr>
        <w:jc w:val="both"/>
        <w:rPr>
          <w:rFonts w:asciiTheme="minorHAnsi" w:hAnsiTheme="minorHAnsi" w:cstheme="minorHAnsi"/>
        </w:rPr>
      </w:pPr>
    </w:p>
    <w:p w:rsidR="00C06053" w:rsidRPr="001105A2" w:rsidRDefault="00C06053" w:rsidP="00A862FF">
      <w:pPr>
        <w:jc w:val="both"/>
        <w:rPr>
          <w:rFonts w:asciiTheme="minorHAnsi" w:hAnsiTheme="minorHAnsi" w:cstheme="minorHAnsi"/>
        </w:rPr>
      </w:pPr>
    </w:p>
    <w:p w:rsidR="00713F5E" w:rsidRPr="001105A2" w:rsidRDefault="007B6278" w:rsidP="00727674">
      <w:pPr>
        <w:rPr>
          <w:rFonts w:asciiTheme="minorHAnsi" w:hAnsiTheme="minorHAnsi" w:cstheme="minorHAnsi"/>
          <w:sz w:val="18"/>
          <w:szCs w:val="18"/>
        </w:rPr>
      </w:pPr>
      <w:r w:rsidRPr="001105A2">
        <w:rPr>
          <w:rFonts w:asciiTheme="minorHAnsi" w:hAnsiTheme="minorHAnsi" w:cstheme="minorHAnsi"/>
        </w:rPr>
        <w:t>Rückmeldung zeitnah bei uns abgeben!</w:t>
      </w:r>
      <w:r w:rsidR="0015078B" w:rsidRPr="001105A2">
        <w:rPr>
          <w:rFonts w:asciiTheme="minorHAnsi" w:hAnsiTheme="minorHAnsi" w:cstheme="minorHAnsi"/>
        </w:rPr>
        <w:tab/>
        <w:t xml:space="preserve"> </w:t>
      </w:r>
      <w:r w:rsidR="0015078B" w:rsidRPr="001105A2">
        <w:rPr>
          <w:rFonts w:asciiTheme="minorHAnsi" w:hAnsiTheme="minorHAnsi" w:cstheme="minorHAnsi"/>
        </w:rPr>
        <w:tab/>
      </w:r>
      <w:r w:rsidR="0015078B" w:rsidRPr="001105A2">
        <w:rPr>
          <w:rFonts w:asciiTheme="minorHAnsi" w:hAnsiTheme="minorHAnsi" w:cstheme="minorHAnsi"/>
        </w:rPr>
        <w:tab/>
      </w:r>
      <w:r w:rsidR="0015078B" w:rsidRPr="001105A2">
        <w:rPr>
          <w:rFonts w:asciiTheme="minorHAnsi" w:hAnsiTheme="minorHAnsi" w:cstheme="minorHAnsi"/>
        </w:rPr>
        <w:tab/>
      </w:r>
      <w:r w:rsidR="0015078B" w:rsidRPr="001105A2">
        <w:rPr>
          <w:rFonts w:asciiTheme="minorHAnsi" w:hAnsiTheme="minorHAnsi" w:cstheme="minorHAnsi"/>
        </w:rPr>
        <w:tab/>
      </w:r>
      <w:r w:rsidR="0015078B" w:rsidRPr="001105A2">
        <w:rPr>
          <w:rFonts w:asciiTheme="minorHAnsi" w:hAnsiTheme="minorHAnsi" w:cstheme="minorHAnsi"/>
        </w:rPr>
        <w:tab/>
      </w:r>
    </w:p>
    <w:sectPr w:rsidR="00713F5E" w:rsidRPr="001105A2" w:rsidSect="00A64C09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6" w:code="9"/>
      <w:pgMar w:top="2942" w:right="113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08" w:rsidRDefault="00DB4808">
      <w:r>
        <w:separator/>
      </w:r>
    </w:p>
  </w:endnote>
  <w:endnote w:type="continuationSeparator" w:id="0">
    <w:p w:rsidR="00DB4808" w:rsidRDefault="00DB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2F" w:rsidRDefault="003E2EDE" w:rsidP="00AC3F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44D2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4D2F" w:rsidRDefault="00944D2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2F" w:rsidRPr="001105A2" w:rsidRDefault="003E2EDE" w:rsidP="00AC3F42">
    <w:pPr>
      <w:pStyle w:val="Fuzeile"/>
      <w:framePr w:wrap="around" w:vAnchor="text" w:hAnchor="margin" w:xAlign="center" w:y="1"/>
      <w:rPr>
        <w:rStyle w:val="Seitenzahl"/>
        <w:rFonts w:asciiTheme="minorHAnsi" w:hAnsiTheme="minorHAnsi" w:cstheme="minorHAnsi"/>
        <w:sz w:val="20"/>
        <w:szCs w:val="20"/>
      </w:rPr>
    </w:pPr>
    <w:r w:rsidRPr="001105A2">
      <w:rPr>
        <w:rStyle w:val="Seitenzahl"/>
        <w:rFonts w:asciiTheme="minorHAnsi" w:hAnsiTheme="minorHAnsi" w:cstheme="minorHAnsi"/>
        <w:sz w:val="20"/>
        <w:szCs w:val="20"/>
      </w:rPr>
      <w:fldChar w:fldCharType="begin"/>
    </w:r>
    <w:r w:rsidR="00944D2F" w:rsidRPr="001105A2">
      <w:rPr>
        <w:rStyle w:val="Seitenzahl"/>
        <w:rFonts w:asciiTheme="minorHAnsi" w:hAnsiTheme="minorHAnsi" w:cstheme="minorHAnsi"/>
        <w:sz w:val="20"/>
        <w:szCs w:val="20"/>
      </w:rPr>
      <w:instrText xml:space="preserve">PAGE  </w:instrText>
    </w:r>
    <w:r w:rsidRPr="001105A2">
      <w:rPr>
        <w:rStyle w:val="Seitenzahl"/>
        <w:rFonts w:asciiTheme="minorHAnsi" w:hAnsiTheme="minorHAnsi" w:cstheme="minorHAnsi"/>
        <w:sz w:val="20"/>
        <w:szCs w:val="20"/>
      </w:rPr>
      <w:fldChar w:fldCharType="separate"/>
    </w:r>
    <w:r w:rsidR="00DB4808">
      <w:rPr>
        <w:rStyle w:val="Seitenzahl"/>
        <w:rFonts w:asciiTheme="minorHAnsi" w:hAnsiTheme="minorHAnsi" w:cstheme="minorHAnsi"/>
        <w:noProof/>
        <w:sz w:val="20"/>
        <w:szCs w:val="20"/>
      </w:rPr>
      <w:t>1</w:t>
    </w:r>
    <w:r w:rsidRPr="001105A2">
      <w:rPr>
        <w:rStyle w:val="Seitenzahl"/>
        <w:rFonts w:asciiTheme="minorHAnsi" w:hAnsiTheme="minorHAnsi" w:cstheme="minorHAnsi"/>
        <w:sz w:val="20"/>
        <w:szCs w:val="20"/>
      </w:rPr>
      <w:fldChar w:fldCharType="end"/>
    </w:r>
  </w:p>
  <w:p w:rsidR="00944D2F" w:rsidRDefault="00944D2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08" w:rsidRDefault="00DB4808">
      <w:r>
        <w:separator/>
      </w:r>
    </w:p>
  </w:footnote>
  <w:footnote w:type="continuationSeparator" w:id="0">
    <w:p w:rsidR="00DB4808" w:rsidRDefault="00DB4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62" w:rsidRPr="00A862FF" w:rsidRDefault="003E2EDE" w:rsidP="000A7062">
    <w:pPr>
      <w:ind w:left="3105"/>
      <w:rPr>
        <w:sz w:val="28"/>
        <w:szCs w:val="28"/>
      </w:rPr>
    </w:pPr>
    <w:r w:rsidRPr="003E2E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12.5pt;margin-top:-14.25pt;width:123.65pt;height:85.2pt;z-index: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strokecolor="white">
          <v:textbox style="mso-next-textbox:#_x0000_s2052;mso-fit-shape-to-text:t">
            <w:txbxContent>
              <w:p w:rsidR="000A7062" w:rsidRDefault="003E2ED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8.3pt;height:77.45pt">
                      <v:imagedata r:id="rId1" o:title="LOGO"/>
                    </v:shape>
                  </w:pict>
                </w:r>
              </w:p>
            </w:txbxContent>
          </v:textbox>
        </v:shape>
      </w:pict>
    </w:r>
    <w:r w:rsidRPr="003E2EDE">
      <w:rPr>
        <w:rFonts w:ascii="Arial" w:hAnsi="Arial" w:cs="Arial"/>
        <w:noProof/>
        <w:lang w:eastAsia="de-DE"/>
      </w:rPr>
      <w:pict>
        <v:shape id="_x0000_s2049" type="#_x0000_t75" style="position:absolute;left:0;text-align:left;margin-left:-12.8pt;margin-top:11.1pt;width:81.7pt;height:50.6pt;z-index:1;mso-wrap-distance-left:9.05pt;mso-wrap-distance-right:9.05pt" filled="t">
          <v:fill color2="black"/>
          <v:imagedata r:id="rId2" o:title=""/>
        </v:shape>
      </w:pict>
    </w:r>
    <w:r w:rsidRPr="003E2EDE">
      <w:rPr>
        <w:rFonts w:ascii="Arial" w:hAnsi="Arial" w:cs="Arial"/>
        <w:b/>
        <w:noProof/>
        <w:sz w:val="20"/>
        <w:szCs w:val="20"/>
        <w:lang w:eastAsia="de-DE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4" style="position:absolute;left:0;text-align:left;margin-left:-30.65pt;margin-top:-5.5pt;width:122.5pt;height:79.6pt;z-index:2;v-text-anchor:middle" adj="-10194620" fillcolor="gray" strokecolor="gray" strokeweight=".26mm">
          <v:fill color2="#7f7f7f"/>
          <v:stroke color2="#7f7f7f" joinstyle="miter"/>
          <v:textpath style="font-family:&quot;Copperplate Gothic Light&quot;" fitshape="t" string="Betreute Grundschule Besse e.V."/>
        </v:shape>
      </w:pict>
    </w:r>
  </w:p>
  <w:p w:rsidR="000A7062" w:rsidRDefault="000A7062" w:rsidP="000A7062">
    <w:pPr>
      <w:rPr>
        <w:b/>
        <w:sz w:val="20"/>
        <w:szCs w:val="20"/>
      </w:rPr>
    </w:pPr>
    <w:r w:rsidRPr="005224B9">
      <w:rPr>
        <w:b/>
        <w:sz w:val="20"/>
        <w:szCs w:val="20"/>
      </w:rPr>
      <w:t>05603-918663</w:t>
    </w:r>
  </w:p>
  <w:p w:rsidR="00944D2F" w:rsidRPr="00A862FF" w:rsidRDefault="003E2EDE" w:rsidP="000A7062">
    <w:pPr>
      <w:rPr>
        <w:sz w:val="28"/>
        <w:szCs w:val="28"/>
      </w:rPr>
    </w:pPr>
    <w:r w:rsidRPr="003E2EDE">
      <w:rPr>
        <w:noProof/>
      </w:rPr>
      <w:pict>
        <v:shape id="_x0000_s2053" type="#_x0000_t202" style="position:absolute;margin-left:267.65pt;margin-top:39.65pt;width:255.5pt;height:32.3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+Ea7ikCAABOBAAADgAAAAAAAAAAAAAAAAAuAgAAZHJzL2Uyb0Rv&#10;Yy54bWxQSwECLQAUAAYACAAAACEA/S8y1tsAAAAFAQAADwAAAAAAAAAAAAAAAACDBAAAZHJzL2Rv&#10;d25yZXYueG1sUEsFBgAAAAAEAAQA8wAAAIsFAAAAAA==&#10;" strokecolor="white">
          <v:textbox style="mso-next-textbox:#_x0000_s2053">
            <w:txbxContent>
              <w:p w:rsidR="000A7062" w:rsidRPr="00D173D4" w:rsidRDefault="0075116D" w:rsidP="000A7062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  <w:lang w:val="en-US"/>
                  </w:rPr>
                  <w:t xml:space="preserve">Tel. 05603 | </w:t>
                </w:r>
                <w:r w:rsidR="000A7062" w:rsidRPr="00D173D4">
                  <w:rPr>
                    <w:rFonts w:ascii="Calibri" w:hAnsi="Calibri" w:cs="Calibri"/>
                    <w:b/>
                    <w:sz w:val="20"/>
                    <w:szCs w:val="20"/>
                    <w:lang w:val="en-US"/>
                  </w:rPr>
                  <w:t>4556 Fax: 05603/923408  poststelle@g.besse.schulverwaltung.hessen.de</w:t>
                </w:r>
                <w:r w:rsidR="000A7062" w:rsidRPr="00D173D4">
                  <w:rPr>
                    <w:rFonts w:ascii="Calibri" w:hAnsi="Calibri" w:cs="Calibri"/>
                    <w:sz w:val="20"/>
                    <w:szCs w:val="20"/>
                    <w:lang w:val="en-US"/>
                  </w:rPr>
                  <w:t xml:space="preserve">     </w:t>
                </w:r>
              </w:p>
              <w:p w:rsidR="000A7062" w:rsidRPr="000A7062" w:rsidRDefault="000A7062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Pr="003E2EDE">
      <w:rPr>
        <w:noProof/>
      </w:rPr>
      <w:pict>
        <v:shape id="Textfeld 2" o:spid="_x0000_s2051" type="#_x0000_t202" style="position:absolute;margin-left:-55.85pt;margin-top:35.4pt;width:202.15pt;height:42.4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strokecolor="white">
          <v:textbox style="mso-next-textbox:#Textfeld 2;mso-fit-shape-to-text:t">
            <w:txbxContent>
              <w:p w:rsidR="000A7062" w:rsidRPr="00D173D4" w:rsidRDefault="0075116D" w:rsidP="000A706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Tel. 05603 | </w:t>
                </w:r>
                <w:r w:rsidR="000A7062" w:rsidRPr="00D173D4">
                  <w:rPr>
                    <w:rFonts w:ascii="Calibri" w:hAnsi="Calibri" w:cs="Calibri"/>
                    <w:b/>
                    <w:sz w:val="20"/>
                    <w:szCs w:val="20"/>
                  </w:rPr>
                  <w:t>918663</w:t>
                </w:r>
                <w:r w:rsidR="000A7062" w:rsidRPr="00D173D4">
                  <w:rPr>
                    <w:rFonts w:ascii="Calibri" w:hAnsi="Calibri" w:cs="Calibri"/>
                    <w:b/>
                    <w:sz w:val="20"/>
                    <w:szCs w:val="20"/>
                  </w:rPr>
                  <w:tab/>
                </w:r>
                <w:r w:rsidR="000A7062" w:rsidRPr="00D173D4">
                  <w:rPr>
                    <w:rFonts w:ascii="Calibri" w:hAnsi="Calibri" w:cs="Calibri"/>
                    <w:b/>
                    <w:sz w:val="20"/>
                    <w:szCs w:val="20"/>
                  </w:rPr>
                  <w:tab/>
                  <w:t xml:space="preserve">   info@betreute-grundschule-besse.de</w:t>
                </w:r>
                <w:r w:rsidR="000A7062" w:rsidRPr="00D173D4">
                  <w:rPr>
                    <w:rFonts w:ascii="Calibri" w:hAnsi="Calibri" w:cs="Calibri"/>
                    <w:sz w:val="20"/>
                    <w:szCs w:val="20"/>
                  </w:rPr>
                  <w:t xml:space="preserve">     </w:t>
                </w:r>
              </w:p>
            </w:txbxContent>
          </v:textbox>
        </v:shape>
      </w:pict>
    </w:r>
    <w:r w:rsidR="000A7062">
      <w:rPr>
        <w:b/>
        <w:sz w:val="20"/>
        <w:szCs w:val="20"/>
      </w:rPr>
      <w:tab/>
    </w:r>
    <w:r w:rsidR="000A7062">
      <w:rPr>
        <w:b/>
        <w:sz w:val="20"/>
        <w:szCs w:val="20"/>
      </w:rPr>
      <w:tab/>
    </w:r>
    <w:r w:rsidR="000A7062">
      <w:rPr>
        <w:b/>
        <w:sz w:val="20"/>
        <w:szCs w:val="20"/>
      </w:rPr>
      <w:tab/>
    </w:r>
    <w:r w:rsidR="000A7062">
      <w:rPr>
        <w:b/>
        <w:sz w:val="20"/>
        <w:szCs w:val="20"/>
      </w:rPr>
      <w:tab/>
    </w:r>
    <w:r w:rsidR="000A7062">
      <w:rPr>
        <w:b/>
        <w:sz w:val="20"/>
        <w:szCs w:val="20"/>
      </w:rPr>
      <w:tab/>
    </w:r>
    <w:r w:rsidR="000A7062">
      <w:rPr>
        <w:b/>
        <w:sz w:val="20"/>
        <w:szCs w:val="20"/>
      </w:rPr>
      <w:tab/>
    </w:r>
    <w:r w:rsidR="000A7062">
      <w:rPr>
        <w:b/>
        <w:sz w:val="20"/>
        <w:szCs w:val="20"/>
      </w:rPr>
      <w:tab/>
    </w:r>
    <w:r w:rsidR="000A7062">
      <w:rPr>
        <w:b/>
        <w:sz w:val="20"/>
        <w:szCs w:val="20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9467247"/>
    <w:multiLevelType w:val="hybridMultilevel"/>
    <w:tmpl w:val="DB8C416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54029F"/>
    <w:multiLevelType w:val="hybridMultilevel"/>
    <w:tmpl w:val="6D8061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F0D30"/>
    <w:multiLevelType w:val="hybridMultilevel"/>
    <w:tmpl w:val="1ACA08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31818"/>
    <w:multiLevelType w:val="hybridMultilevel"/>
    <w:tmpl w:val="EF2065EE"/>
    <w:lvl w:ilvl="0" w:tplc="A776ED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455B8A"/>
    <w:multiLevelType w:val="hybridMultilevel"/>
    <w:tmpl w:val="9724C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53D2"/>
    <w:multiLevelType w:val="hybridMultilevel"/>
    <w:tmpl w:val="BFBE6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0DE1"/>
    <w:multiLevelType w:val="hybridMultilevel"/>
    <w:tmpl w:val="AE36F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92E48"/>
    <w:multiLevelType w:val="hybridMultilevel"/>
    <w:tmpl w:val="889E8D3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A315AD0"/>
    <w:multiLevelType w:val="hybridMultilevel"/>
    <w:tmpl w:val="4D2035E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DB4784"/>
    <w:multiLevelType w:val="hybridMultilevel"/>
    <w:tmpl w:val="B3DEF6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E6727F"/>
    <w:multiLevelType w:val="hybridMultilevel"/>
    <w:tmpl w:val="7DC44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D2B51"/>
    <w:multiLevelType w:val="hybridMultilevel"/>
    <w:tmpl w:val="F5E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683"/>
    <w:rsid w:val="000150FB"/>
    <w:rsid w:val="00032C16"/>
    <w:rsid w:val="0005282C"/>
    <w:rsid w:val="0007063D"/>
    <w:rsid w:val="00070D28"/>
    <w:rsid w:val="00073790"/>
    <w:rsid w:val="00076CC4"/>
    <w:rsid w:val="000957ED"/>
    <w:rsid w:val="000A7062"/>
    <w:rsid w:val="000E70EE"/>
    <w:rsid w:val="0010692D"/>
    <w:rsid w:val="001105A2"/>
    <w:rsid w:val="001366B4"/>
    <w:rsid w:val="0015078B"/>
    <w:rsid w:val="0015543B"/>
    <w:rsid w:val="0018213B"/>
    <w:rsid w:val="00194429"/>
    <w:rsid w:val="001A43D7"/>
    <w:rsid w:val="001B67AE"/>
    <w:rsid w:val="001C1C41"/>
    <w:rsid w:val="001C46FE"/>
    <w:rsid w:val="001C5A76"/>
    <w:rsid w:val="00235A51"/>
    <w:rsid w:val="00240D31"/>
    <w:rsid w:val="00250054"/>
    <w:rsid w:val="0025311D"/>
    <w:rsid w:val="00264394"/>
    <w:rsid w:val="002647D9"/>
    <w:rsid w:val="00282B01"/>
    <w:rsid w:val="00287BEF"/>
    <w:rsid w:val="00293DBC"/>
    <w:rsid w:val="002B1122"/>
    <w:rsid w:val="002B22C8"/>
    <w:rsid w:val="002B515D"/>
    <w:rsid w:val="002C0FB1"/>
    <w:rsid w:val="002C34E3"/>
    <w:rsid w:val="002E7773"/>
    <w:rsid w:val="002F4A2E"/>
    <w:rsid w:val="003034D5"/>
    <w:rsid w:val="00307E05"/>
    <w:rsid w:val="00313B5E"/>
    <w:rsid w:val="00322702"/>
    <w:rsid w:val="00323A5D"/>
    <w:rsid w:val="003403E1"/>
    <w:rsid w:val="003440CE"/>
    <w:rsid w:val="00345980"/>
    <w:rsid w:val="003814D5"/>
    <w:rsid w:val="00392FF7"/>
    <w:rsid w:val="003A6D99"/>
    <w:rsid w:val="003B43FD"/>
    <w:rsid w:val="003D0462"/>
    <w:rsid w:val="003E2EDE"/>
    <w:rsid w:val="0040689E"/>
    <w:rsid w:val="00410290"/>
    <w:rsid w:val="00423170"/>
    <w:rsid w:val="00426242"/>
    <w:rsid w:val="00455063"/>
    <w:rsid w:val="004669FB"/>
    <w:rsid w:val="0047707A"/>
    <w:rsid w:val="00481A19"/>
    <w:rsid w:val="00482D16"/>
    <w:rsid w:val="00497E79"/>
    <w:rsid w:val="004C504E"/>
    <w:rsid w:val="004C75A7"/>
    <w:rsid w:val="004D1376"/>
    <w:rsid w:val="00512FA2"/>
    <w:rsid w:val="005132E7"/>
    <w:rsid w:val="005224B9"/>
    <w:rsid w:val="005333E8"/>
    <w:rsid w:val="0053620B"/>
    <w:rsid w:val="00541CCB"/>
    <w:rsid w:val="00543B75"/>
    <w:rsid w:val="00544C9B"/>
    <w:rsid w:val="005738F2"/>
    <w:rsid w:val="00575715"/>
    <w:rsid w:val="00582C34"/>
    <w:rsid w:val="005950AD"/>
    <w:rsid w:val="005A5080"/>
    <w:rsid w:val="005B687F"/>
    <w:rsid w:val="005C0421"/>
    <w:rsid w:val="005F64F8"/>
    <w:rsid w:val="0060040E"/>
    <w:rsid w:val="006023BB"/>
    <w:rsid w:val="006049DA"/>
    <w:rsid w:val="006050C2"/>
    <w:rsid w:val="00615577"/>
    <w:rsid w:val="006203A0"/>
    <w:rsid w:val="006376E3"/>
    <w:rsid w:val="006475DE"/>
    <w:rsid w:val="00653539"/>
    <w:rsid w:val="0066372D"/>
    <w:rsid w:val="00670095"/>
    <w:rsid w:val="00672528"/>
    <w:rsid w:val="00677572"/>
    <w:rsid w:val="00683155"/>
    <w:rsid w:val="00692972"/>
    <w:rsid w:val="006A2B67"/>
    <w:rsid w:val="006C3925"/>
    <w:rsid w:val="006E08B3"/>
    <w:rsid w:val="006E5A80"/>
    <w:rsid w:val="00713F5E"/>
    <w:rsid w:val="00727674"/>
    <w:rsid w:val="00740A85"/>
    <w:rsid w:val="0074427B"/>
    <w:rsid w:val="0075116D"/>
    <w:rsid w:val="0075473A"/>
    <w:rsid w:val="00777526"/>
    <w:rsid w:val="007775B0"/>
    <w:rsid w:val="007A7C8A"/>
    <w:rsid w:val="007B6278"/>
    <w:rsid w:val="007F07D5"/>
    <w:rsid w:val="007F1174"/>
    <w:rsid w:val="007F3BEE"/>
    <w:rsid w:val="007F7CA7"/>
    <w:rsid w:val="008123D7"/>
    <w:rsid w:val="00815A76"/>
    <w:rsid w:val="00842BE9"/>
    <w:rsid w:val="008642CA"/>
    <w:rsid w:val="008677DD"/>
    <w:rsid w:val="00876558"/>
    <w:rsid w:val="008A5E37"/>
    <w:rsid w:val="008A653D"/>
    <w:rsid w:val="008E0AA3"/>
    <w:rsid w:val="008E3705"/>
    <w:rsid w:val="008E7B71"/>
    <w:rsid w:val="00920017"/>
    <w:rsid w:val="00940E1E"/>
    <w:rsid w:val="00944223"/>
    <w:rsid w:val="00944D2F"/>
    <w:rsid w:val="00981530"/>
    <w:rsid w:val="009A281E"/>
    <w:rsid w:val="009D45A6"/>
    <w:rsid w:val="009E43C8"/>
    <w:rsid w:val="00A0735D"/>
    <w:rsid w:val="00A33237"/>
    <w:rsid w:val="00A64C09"/>
    <w:rsid w:val="00A66683"/>
    <w:rsid w:val="00A862FF"/>
    <w:rsid w:val="00AA230E"/>
    <w:rsid w:val="00AA4D48"/>
    <w:rsid w:val="00AA6418"/>
    <w:rsid w:val="00AA784F"/>
    <w:rsid w:val="00AC3F42"/>
    <w:rsid w:val="00AD46A5"/>
    <w:rsid w:val="00AE5901"/>
    <w:rsid w:val="00AE669C"/>
    <w:rsid w:val="00B12B6E"/>
    <w:rsid w:val="00B4650F"/>
    <w:rsid w:val="00B52209"/>
    <w:rsid w:val="00B65F8A"/>
    <w:rsid w:val="00B8092B"/>
    <w:rsid w:val="00B9757D"/>
    <w:rsid w:val="00BB581A"/>
    <w:rsid w:val="00BB6B56"/>
    <w:rsid w:val="00BD0F27"/>
    <w:rsid w:val="00BE081A"/>
    <w:rsid w:val="00BF330B"/>
    <w:rsid w:val="00BF4BC5"/>
    <w:rsid w:val="00C053C4"/>
    <w:rsid w:val="00C06053"/>
    <w:rsid w:val="00C26119"/>
    <w:rsid w:val="00C3783A"/>
    <w:rsid w:val="00C51F66"/>
    <w:rsid w:val="00C52F85"/>
    <w:rsid w:val="00C62423"/>
    <w:rsid w:val="00C76801"/>
    <w:rsid w:val="00C81709"/>
    <w:rsid w:val="00C91826"/>
    <w:rsid w:val="00CB197D"/>
    <w:rsid w:val="00CC4C86"/>
    <w:rsid w:val="00CD15C4"/>
    <w:rsid w:val="00CD7867"/>
    <w:rsid w:val="00D05466"/>
    <w:rsid w:val="00D173D4"/>
    <w:rsid w:val="00D35F61"/>
    <w:rsid w:val="00D42D0F"/>
    <w:rsid w:val="00D46826"/>
    <w:rsid w:val="00D61ACB"/>
    <w:rsid w:val="00D62433"/>
    <w:rsid w:val="00D80715"/>
    <w:rsid w:val="00D81223"/>
    <w:rsid w:val="00D91D29"/>
    <w:rsid w:val="00DA0CC6"/>
    <w:rsid w:val="00DB4808"/>
    <w:rsid w:val="00DB5032"/>
    <w:rsid w:val="00DB5231"/>
    <w:rsid w:val="00DD3F21"/>
    <w:rsid w:val="00DF70F5"/>
    <w:rsid w:val="00E02548"/>
    <w:rsid w:val="00E152C5"/>
    <w:rsid w:val="00E27FB8"/>
    <w:rsid w:val="00E42104"/>
    <w:rsid w:val="00E46AC1"/>
    <w:rsid w:val="00E55AC6"/>
    <w:rsid w:val="00E73CC9"/>
    <w:rsid w:val="00EA3437"/>
    <w:rsid w:val="00EE3A07"/>
    <w:rsid w:val="00EE5F54"/>
    <w:rsid w:val="00EF2D44"/>
    <w:rsid w:val="00EF43B4"/>
    <w:rsid w:val="00F021B8"/>
    <w:rsid w:val="00F026CB"/>
    <w:rsid w:val="00F15BA8"/>
    <w:rsid w:val="00F37CA6"/>
    <w:rsid w:val="00F44B97"/>
    <w:rsid w:val="00F83D02"/>
    <w:rsid w:val="00F953E5"/>
    <w:rsid w:val="00FB337C"/>
    <w:rsid w:val="00FB4F35"/>
    <w:rsid w:val="00FB64B7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4F35"/>
    <w:pPr>
      <w:suppressAutoHyphens/>
    </w:pPr>
    <w:rPr>
      <w:sz w:val="24"/>
      <w:szCs w:val="24"/>
      <w:lang w:eastAsia="ar-SA"/>
    </w:rPr>
  </w:style>
  <w:style w:type="paragraph" w:styleId="berschrift3">
    <w:name w:val="heading 3"/>
    <w:basedOn w:val="Standard"/>
    <w:next w:val="Standard"/>
    <w:qFormat/>
    <w:rsid w:val="00FB4F35"/>
    <w:pPr>
      <w:keepNext/>
      <w:jc w:val="right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B4F35"/>
    <w:rPr>
      <w:rFonts w:ascii="Symbol" w:hAnsi="Symbol"/>
    </w:rPr>
  </w:style>
  <w:style w:type="character" w:customStyle="1" w:styleId="WW8Num2z0">
    <w:name w:val="WW8Num2z0"/>
    <w:rsid w:val="00FB4F35"/>
    <w:rPr>
      <w:rFonts w:ascii="Symbol" w:hAnsi="Symbol"/>
    </w:rPr>
  </w:style>
  <w:style w:type="character" w:customStyle="1" w:styleId="WW8Num3z0">
    <w:name w:val="WW8Num3z0"/>
    <w:rsid w:val="00FB4F35"/>
    <w:rPr>
      <w:rFonts w:ascii="Symbol" w:hAnsi="Symbol"/>
    </w:rPr>
  </w:style>
  <w:style w:type="character" w:customStyle="1" w:styleId="Absatz-Standardschriftart1">
    <w:name w:val="Absatz-Standardschriftart1"/>
    <w:rsid w:val="00FB4F35"/>
  </w:style>
  <w:style w:type="character" w:customStyle="1" w:styleId="WW-Absatz-Standardschriftart">
    <w:name w:val="WW-Absatz-Standardschriftart"/>
    <w:rsid w:val="00FB4F35"/>
  </w:style>
  <w:style w:type="character" w:customStyle="1" w:styleId="WW8Num2z1">
    <w:name w:val="WW8Num2z1"/>
    <w:rsid w:val="00FB4F35"/>
    <w:rPr>
      <w:rFonts w:ascii="Courier New" w:hAnsi="Courier New" w:cs="Courier New"/>
    </w:rPr>
  </w:style>
  <w:style w:type="character" w:customStyle="1" w:styleId="WW8Num2z2">
    <w:name w:val="WW8Num2z2"/>
    <w:rsid w:val="00FB4F35"/>
    <w:rPr>
      <w:rFonts w:ascii="Wingdings" w:hAnsi="Wingdings"/>
    </w:rPr>
  </w:style>
  <w:style w:type="character" w:customStyle="1" w:styleId="WW8Num3z1">
    <w:name w:val="WW8Num3z1"/>
    <w:rsid w:val="00FB4F35"/>
    <w:rPr>
      <w:rFonts w:ascii="Courier New" w:hAnsi="Courier New" w:cs="Courier New"/>
    </w:rPr>
  </w:style>
  <w:style w:type="character" w:customStyle="1" w:styleId="WW8Num3z2">
    <w:name w:val="WW8Num3z2"/>
    <w:rsid w:val="00FB4F35"/>
    <w:rPr>
      <w:rFonts w:ascii="Wingdings" w:hAnsi="Wingdings"/>
    </w:rPr>
  </w:style>
  <w:style w:type="character" w:customStyle="1" w:styleId="WW8Num4z0">
    <w:name w:val="WW8Num4z0"/>
    <w:rsid w:val="00FB4F35"/>
    <w:rPr>
      <w:rFonts w:ascii="Symbol" w:hAnsi="Symbol"/>
    </w:rPr>
  </w:style>
  <w:style w:type="character" w:customStyle="1" w:styleId="WW8Num4z1">
    <w:name w:val="WW8Num4z1"/>
    <w:rsid w:val="00FB4F35"/>
    <w:rPr>
      <w:rFonts w:ascii="Courier New" w:hAnsi="Courier New" w:cs="Courier New"/>
    </w:rPr>
  </w:style>
  <w:style w:type="character" w:customStyle="1" w:styleId="WW8Num4z2">
    <w:name w:val="WW8Num4z2"/>
    <w:rsid w:val="00FB4F35"/>
    <w:rPr>
      <w:rFonts w:ascii="Wingdings" w:hAnsi="Wingdings"/>
    </w:rPr>
  </w:style>
  <w:style w:type="character" w:customStyle="1" w:styleId="WW-Absatz-Standardschriftart1">
    <w:name w:val="WW-Absatz-Standardschriftart1"/>
    <w:rsid w:val="00FB4F35"/>
  </w:style>
  <w:style w:type="character" w:customStyle="1" w:styleId="Aufzhlungszeichen1">
    <w:name w:val="Aufzählungszeichen1"/>
    <w:rsid w:val="00FB4F35"/>
    <w:rPr>
      <w:rFonts w:ascii="StarSymbol" w:eastAsia="StarSymbol" w:hAnsi="StarSymbol" w:cs="StarSymbol"/>
      <w:sz w:val="28"/>
      <w:szCs w:val="28"/>
    </w:rPr>
  </w:style>
  <w:style w:type="paragraph" w:styleId="Textkrper">
    <w:name w:val="Body Text"/>
    <w:basedOn w:val="Standard"/>
    <w:rsid w:val="00FB4F35"/>
    <w:pPr>
      <w:spacing w:after="120"/>
    </w:pPr>
  </w:style>
  <w:style w:type="paragraph" w:styleId="Liste">
    <w:name w:val="List"/>
    <w:basedOn w:val="Textkrper"/>
    <w:rsid w:val="00FB4F35"/>
    <w:rPr>
      <w:rFonts w:cs="Tahoma"/>
    </w:rPr>
  </w:style>
  <w:style w:type="paragraph" w:customStyle="1" w:styleId="Beschriftung1">
    <w:name w:val="Beschriftung1"/>
    <w:basedOn w:val="Standard"/>
    <w:rsid w:val="00FB4F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FB4F35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FB4F3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E37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3705"/>
  </w:style>
  <w:style w:type="paragraph" w:styleId="Kopfzeile">
    <w:name w:val="header"/>
    <w:basedOn w:val="Standard"/>
    <w:link w:val="KopfzeileZchn"/>
    <w:uiPriority w:val="99"/>
    <w:unhideWhenUsed/>
    <w:rsid w:val="005224B9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rsid w:val="005224B9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544C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</vt:lpstr>
    </vt:vector>
  </TitlesOfParts>
  <Company>.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siebert</dc:creator>
  <cp:lastModifiedBy>Claus Beller</cp:lastModifiedBy>
  <cp:revision>15</cp:revision>
  <cp:lastPrinted>2018-06-15T11:07:00Z</cp:lastPrinted>
  <dcterms:created xsi:type="dcterms:W3CDTF">2018-06-18T07:27:00Z</dcterms:created>
  <dcterms:modified xsi:type="dcterms:W3CDTF">2018-09-11T13:37:00Z</dcterms:modified>
</cp:coreProperties>
</file>